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A6" w:rsidRDefault="001374A6" w:rsidP="00C13F4B">
      <w:pPr>
        <w:spacing w:after="0" w:line="0" w:lineRule="atLeast"/>
        <w:jc w:val="right"/>
      </w:pPr>
    </w:p>
    <w:p w:rsidR="00C13F4B" w:rsidRPr="00C30EC9" w:rsidRDefault="00071915" w:rsidP="00C30EC9">
      <w:pPr>
        <w:spacing w:after="0" w:line="0" w:lineRule="atLeast"/>
        <w:jc w:val="center"/>
        <w:rPr>
          <w:b/>
        </w:rPr>
      </w:pPr>
      <w:r>
        <w:rPr>
          <w:b/>
        </w:rPr>
        <w:t>Приложение</w:t>
      </w:r>
      <w:r w:rsidR="00861805">
        <w:rPr>
          <w:b/>
        </w:rPr>
        <w:t xml:space="preserve"> </w:t>
      </w:r>
      <w:r w:rsidR="003034D7">
        <w:rPr>
          <w:b/>
        </w:rPr>
        <w:t>№ 3</w:t>
      </w:r>
      <w:r>
        <w:rPr>
          <w:b/>
        </w:rPr>
        <w:t xml:space="preserve"> </w:t>
      </w:r>
    </w:p>
    <w:p w:rsidR="00071915" w:rsidRDefault="00071915" w:rsidP="00C30EC9">
      <w:pPr>
        <w:spacing w:after="0" w:line="0" w:lineRule="atLeast"/>
        <w:jc w:val="both"/>
      </w:pPr>
    </w:p>
    <w:p w:rsidR="00C30EC9" w:rsidRPr="00C30EC9" w:rsidRDefault="001379A1" w:rsidP="00C30EC9">
      <w:pPr>
        <w:spacing w:after="0" w:line="0" w:lineRule="atLeast"/>
        <w:jc w:val="both"/>
      </w:pPr>
      <w:r>
        <w:t xml:space="preserve">1. </w:t>
      </w:r>
      <w:r w:rsidR="00C30EC9" w:rsidRPr="00C30EC9">
        <w:t>Учебно-методический комплект</w:t>
      </w:r>
      <w:r w:rsidR="009B5F1E">
        <w:t xml:space="preserve"> ОП ДО, разработанно</w:t>
      </w:r>
      <w:r w:rsidR="00C13F4B">
        <w:t xml:space="preserve">й на основе </w:t>
      </w:r>
      <w:r w:rsidR="00C30EC9" w:rsidRPr="00C30EC9">
        <w:t xml:space="preserve"> программы «От рождения до школы» включает в себя: 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 xml:space="preserve"> - примерную общеобразовательную программу дошкольного образования «От рождения до школы»;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 xml:space="preserve"> - комплексно-тематическое планирование;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 xml:space="preserve">  - пособия по управлению и организации работы в дошкольной организации;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 xml:space="preserve"> - пособия по инклюзивному образованию;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 xml:space="preserve"> - пособия по работе психолога;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 xml:space="preserve"> - методические пособия для педагогов по всем направлениям развития ребенка;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 xml:space="preserve"> - наглядно-дидактические пособия;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>- комплекты для творчества;</w:t>
      </w:r>
    </w:p>
    <w:p w:rsidR="00C30EC9" w:rsidRPr="00C30EC9" w:rsidRDefault="00C30EC9" w:rsidP="00C30EC9">
      <w:pPr>
        <w:spacing w:after="0" w:line="0" w:lineRule="atLeast"/>
        <w:jc w:val="both"/>
      </w:pPr>
      <w:r w:rsidRPr="00C30EC9">
        <w:t xml:space="preserve"> - вариативные парциальные (авторские) программы;</w:t>
      </w:r>
    </w:p>
    <w:p w:rsidR="009B5F1E" w:rsidRPr="00C30EC9" w:rsidRDefault="00C30EC9" w:rsidP="009B5F1E">
      <w:pPr>
        <w:spacing w:after="0" w:line="0" w:lineRule="atLeast"/>
        <w:jc w:val="both"/>
      </w:pPr>
      <w:r w:rsidRPr="00C30EC9">
        <w:t xml:space="preserve"> - элек</w:t>
      </w:r>
      <w:r w:rsidR="009B5F1E">
        <w:t xml:space="preserve">тронные образовательные ресурсы. </w:t>
      </w:r>
      <w:r w:rsidR="009B5F1E" w:rsidRPr="00C30EC9">
        <w:t xml:space="preserve">Подробный перечень см. </w:t>
      </w:r>
      <w:r w:rsidR="009B5F1E">
        <w:t>Приложение 1</w:t>
      </w:r>
    </w:p>
    <w:p w:rsidR="001379A1" w:rsidRDefault="001379A1" w:rsidP="001379A1">
      <w:pPr>
        <w:spacing w:after="0" w:line="0" w:lineRule="atLeast"/>
        <w:jc w:val="both"/>
      </w:pPr>
      <w:r>
        <w:t xml:space="preserve">Учебно-методическое обеспечение Программы является постоянно развивающимся инструментом профессиональной деятельности, отражающим современные достижения и тенденции в отечественном и мировом дошкольном образовании. </w:t>
      </w:r>
    </w:p>
    <w:p w:rsidR="00C13F4B" w:rsidRDefault="00930E8F" w:rsidP="00C30EC9">
      <w:pPr>
        <w:spacing w:after="0" w:line="0" w:lineRule="atLeast"/>
        <w:jc w:val="both"/>
      </w:pPr>
      <w:r>
        <w:t>2</w:t>
      </w:r>
      <w:r w:rsidR="001379A1">
        <w:t xml:space="preserve">. </w:t>
      </w:r>
      <w:r w:rsidR="00C13F4B">
        <w:t>Технологии:</w:t>
      </w:r>
    </w:p>
    <w:p w:rsidR="00C13F4B" w:rsidRPr="00363A0C" w:rsidRDefault="00C13F4B" w:rsidP="00C13F4B">
      <w:pPr>
        <w:pStyle w:val="a8"/>
        <w:spacing w:after="0" w:line="240" w:lineRule="auto"/>
        <w:jc w:val="both"/>
        <w:rPr>
          <w:rFonts w:cs="Times New Roman"/>
        </w:rPr>
      </w:pPr>
      <w:r>
        <w:t xml:space="preserve"> </w:t>
      </w:r>
      <w:r w:rsidRPr="00363A0C">
        <w:rPr>
          <w:rFonts w:cs="Times New Roman"/>
        </w:rPr>
        <w:t>- «Воспитание основ здорового образа жизни у малышей» (Голицына Н.С., Шумова И.М.)</w:t>
      </w:r>
    </w:p>
    <w:p w:rsidR="00C13F4B" w:rsidRDefault="00C13F4B" w:rsidP="00F908BC">
      <w:pPr>
        <w:spacing w:after="0" w:line="240" w:lineRule="auto"/>
        <w:ind w:firstLine="708"/>
        <w:jc w:val="both"/>
        <w:rPr>
          <w:rFonts w:cs="Times New Roman"/>
        </w:rPr>
      </w:pPr>
      <w:r w:rsidRPr="00363A0C">
        <w:rPr>
          <w:rFonts w:cs="Times New Roman"/>
        </w:rPr>
        <w:t xml:space="preserve"> - </w:t>
      </w:r>
      <w:r w:rsidR="00F908BC">
        <w:rPr>
          <w:rFonts w:cs="Times New Roman"/>
        </w:rPr>
        <w:t>«Лечебная физкультура для дошкольников» (О.В. Козырева)</w:t>
      </w:r>
    </w:p>
    <w:p w:rsidR="00F908BC" w:rsidRDefault="00F908BC" w:rsidP="00F908BC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- «Лечебные игры и упражнения для детей» (А.А. Потапчук)</w:t>
      </w:r>
    </w:p>
    <w:p w:rsidR="00F908BC" w:rsidRDefault="00F908BC" w:rsidP="00F908BC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- «Профилактика плоскостопия и нарушений осанки в ДОУ» (автор-составитель О.Н. Моргунова)</w:t>
      </w:r>
    </w:p>
    <w:p w:rsidR="00C13F4B" w:rsidRDefault="00C13F4B" w:rsidP="00C13F4B">
      <w:pPr>
        <w:pStyle w:val="a8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- «Нетрадиционные техники рисования» в детском саду» А.В. Никитина</w:t>
      </w:r>
    </w:p>
    <w:p w:rsidR="00C13F4B" w:rsidRDefault="00C13F4B" w:rsidP="00C13F4B">
      <w:pPr>
        <w:pStyle w:val="a8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- «Пальчиковые и жестовые игры в стихах для дошкольников» Е.А. Савельева</w:t>
      </w:r>
    </w:p>
    <w:p w:rsidR="009B5F1E" w:rsidRDefault="00C47626" w:rsidP="00C4762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3. Рабочая программа по музыкальному воспитанию детей во 2 младшей и средней группах (см. Приложение 2)</w:t>
      </w:r>
    </w:p>
    <w:p w:rsidR="00C47626" w:rsidRPr="00C47626" w:rsidRDefault="00C47626" w:rsidP="00C4762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4. Рабочая программа по музыкальному воспитанию детей в старшей и подготовительной группах (см. Приложение 1)</w:t>
      </w:r>
    </w:p>
    <w:p w:rsidR="00C30EC9" w:rsidRPr="00C30EC9" w:rsidRDefault="00C30EC9" w:rsidP="00C30EC9">
      <w:pPr>
        <w:tabs>
          <w:tab w:val="right" w:pos="9355"/>
        </w:tabs>
        <w:spacing w:after="0" w:line="0" w:lineRule="atLeast"/>
        <w:rPr>
          <w:b/>
        </w:rPr>
      </w:pPr>
      <w:r w:rsidRPr="00C30EC9">
        <w:rPr>
          <w:b/>
        </w:rPr>
        <w:tab/>
      </w:r>
      <w:r>
        <w:rPr>
          <w:b/>
        </w:rPr>
        <w:t xml:space="preserve">Приложение </w:t>
      </w:r>
      <w:r w:rsidRPr="00C30EC9">
        <w:rPr>
          <w:b/>
        </w:rPr>
        <w:t xml:space="preserve"> 1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9923"/>
        <w:gridCol w:w="709"/>
      </w:tblGrid>
      <w:tr w:rsidR="00170F86" w:rsidRPr="00C30EC9" w:rsidTr="00C30EC9">
        <w:tc>
          <w:tcPr>
            <w:tcW w:w="9923" w:type="dxa"/>
          </w:tcPr>
          <w:p w:rsidR="00170F86" w:rsidRPr="00C30EC9" w:rsidRDefault="00170F86" w:rsidP="00170F86">
            <w:pPr>
              <w:jc w:val="center"/>
              <w:rPr>
                <w:b/>
              </w:rPr>
            </w:pPr>
            <w:r w:rsidRPr="00C30EC9">
              <w:rPr>
                <w:b/>
              </w:rPr>
              <w:t>Пособия</w:t>
            </w:r>
          </w:p>
        </w:tc>
        <w:tc>
          <w:tcPr>
            <w:tcW w:w="709" w:type="dxa"/>
          </w:tcPr>
          <w:p w:rsidR="00170F86" w:rsidRPr="00C30EC9" w:rsidRDefault="00C30EC9" w:rsidP="00170F86">
            <w:pPr>
              <w:jc w:val="center"/>
              <w:rPr>
                <w:b/>
              </w:rPr>
            </w:pPr>
            <w:r w:rsidRPr="00C30EC9">
              <w:rPr>
                <w:b/>
              </w:rPr>
              <w:t>К-во</w:t>
            </w:r>
          </w:p>
        </w:tc>
      </w:tr>
      <w:tr w:rsidR="00170F86" w:rsidRPr="00C30EC9" w:rsidTr="00C30EC9">
        <w:tc>
          <w:tcPr>
            <w:tcW w:w="9923" w:type="dxa"/>
          </w:tcPr>
          <w:p w:rsidR="00170F86" w:rsidRPr="00C30EC9" w:rsidRDefault="002B4707" w:rsidP="002B4707">
            <w:pPr>
              <w:rPr>
                <w:b/>
              </w:rPr>
            </w:pPr>
            <w:r w:rsidRPr="00C30EC9">
              <w:rPr>
                <w:b/>
              </w:rPr>
              <w:t>УПРАВЛЕНИЕ В ДОО</w:t>
            </w:r>
          </w:p>
        </w:tc>
        <w:tc>
          <w:tcPr>
            <w:tcW w:w="709" w:type="dxa"/>
          </w:tcPr>
          <w:p w:rsidR="00170F86" w:rsidRPr="00C30EC9" w:rsidRDefault="00170F86" w:rsidP="00170F86">
            <w:pPr>
              <w:jc w:val="center"/>
              <w:rPr>
                <w:b/>
              </w:rPr>
            </w:pPr>
          </w:p>
        </w:tc>
      </w:tr>
      <w:tr w:rsidR="00170F86" w:rsidRPr="00C30EC9" w:rsidTr="00C30EC9">
        <w:tc>
          <w:tcPr>
            <w:tcW w:w="9923" w:type="dxa"/>
          </w:tcPr>
          <w:p w:rsidR="00170F86" w:rsidRPr="00C30EC9" w:rsidRDefault="00C83AF1" w:rsidP="002B4707">
            <w:pPr>
              <w:rPr>
                <w:b/>
                <w:i/>
              </w:rPr>
            </w:pPr>
            <w:r w:rsidRPr="00C30EC9">
              <w:rPr>
                <w:b/>
                <w:i/>
              </w:rPr>
              <w:t>м</w:t>
            </w:r>
            <w:r w:rsidR="002B4707" w:rsidRPr="00C30EC9">
              <w:rPr>
                <w:b/>
                <w:i/>
              </w:rPr>
              <w:t>етодические</w:t>
            </w:r>
            <w:r w:rsidRPr="00C30EC9">
              <w:rPr>
                <w:b/>
                <w:i/>
              </w:rPr>
              <w:t xml:space="preserve"> пособия</w:t>
            </w:r>
          </w:p>
        </w:tc>
        <w:tc>
          <w:tcPr>
            <w:tcW w:w="709" w:type="dxa"/>
          </w:tcPr>
          <w:p w:rsidR="00170F86" w:rsidRPr="00C30EC9" w:rsidRDefault="00170F86" w:rsidP="00170F86">
            <w:pPr>
              <w:jc w:val="center"/>
            </w:pPr>
          </w:p>
        </w:tc>
      </w:tr>
      <w:tr w:rsidR="00170F86" w:rsidRPr="00C30EC9" w:rsidTr="00C30EC9">
        <w:tc>
          <w:tcPr>
            <w:tcW w:w="9923" w:type="dxa"/>
          </w:tcPr>
          <w:p w:rsidR="00170F86" w:rsidRPr="00C30EC9" w:rsidRDefault="002B4707" w:rsidP="002B4707">
            <w:r w:rsidRPr="00C30EC9">
              <w:t>Зацепина М.Б.  Культурно-методическая деятельность в детском саду.</w:t>
            </w:r>
          </w:p>
        </w:tc>
        <w:tc>
          <w:tcPr>
            <w:tcW w:w="709" w:type="dxa"/>
          </w:tcPr>
          <w:p w:rsidR="00170F86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170F86" w:rsidRPr="00C30EC9" w:rsidTr="00C30EC9">
        <w:tc>
          <w:tcPr>
            <w:tcW w:w="9923" w:type="dxa"/>
          </w:tcPr>
          <w:p w:rsidR="00170F86" w:rsidRPr="00C30EC9" w:rsidRDefault="000048B6" w:rsidP="002B4707">
            <w:r w:rsidRPr="00C30EC9">
              <w:t>Комарова И.И., Туликов А.В. Информационно-коммуникационные технологии в ДОУ.</w:t>
            </w:r>
          </w:p>
        </w:tc>
        <w:tc>
          <w:tcPr>
            <w:tcW w:w="709" w:type="dxa"/>
          </w:tcPr>
          <w:p w:rsidR="00170F86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170F86" w:rsidRPr="00C30EC9" w:rsidTr="00C30EC9">
        <w:tc>
          <w:tcPr>
            <w:tcW w:w="9923" w:type="dxa"/>
          </w:tcPr>
          <w:p w:rsidR="00170F86" w:rsidRPr="00C30EC9" w:rsidRDefault="00C83AF1" w:rsidP="002B4707">
            <w:r w:rsidRPr="00C30EC9">
              <w:t>Методические рекомендации к примерной общеобразовательной программе дошкольного образования «От рождения до школы».</w:t>
            </w:r>
          </w:p>
        </w:tc>
        <w:tc>
          <w:tcPr>
            <w:tcW w:w="709" w:type="dxa"/>
          </w:tcPr>
          <w:p w:rsidR="00170F86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170F86" w:rsidRPr="00C30EC9" w:rsidTr="00C30EC9">
        <w:tc>
          <w:tcPr>
            <w:tcW w:w="9923" w:type="dxa"/>
          </w:tcPr>
          <w:p w:rsidR="00170F86" w:rsidRPr="00C30EC9" w:rsidRDefault="00C83AF1" w:rsidP="00C83AF1">
            <w:r w:rsidRPr="00C30EC9">
              <w:t>Примерное комплексно-тематическое планирование к программе «От рождения до школы»</w:t>
            </w:r>
            <w:r w:rsidR="00515157" w:rsidRPr="00C30EC9">
              <w:t>: Младшая группа (3-4 года)/Ред.-сост. В.А.Вилюнова</w:t>
            </w:r>
          </w:p>
        </w:tc>
        <w:tc>
          <w:tcPr>
            <w:tcW w:w="709" w:type="dxa"/>
          </w:tcPr>
          <w:p w:rsidR="00170F86" w:rsidRPr="00C30EC9" w:rsidRDefault="00500184" w:rsidP="00170F86">
            <w:pPr>
              <w:jc w:val="center"/>
            </w:pPr>
            <w:r w:rsidRPr="00C30EC9">
              <w:t>1</w:t>
            </w:r>
          </w:p>
        </w:tc>
      </w:tr>
      <w:tr w:rsidR="00170F86" w:rsidRPr="00C30EC9" w:rsidTr="00C30EC9">
        <w:tc>
          <w:tcPr>
            <w:tcW w:w="9923" w:type="dxa"/>
          </w:tcPr>
          <w:p w:rsidR="00170F86" w:rsidRPr="00C30EC9" w:rsidRDefault="00515157" w:rsidP="006F1783">
            <w:r w:rsidRPr="00C30EC9">
              <w:t>Примерное комплексно-тематическое планирование к программе «От рождения до школы»</w:t>
            </w:r>
            <w:r w:rsidR="006F1783" w:rsidRPr="00C30EC9">
              <w:t>: Средняя группа (4-5 лет</w:t>
            </w:r>
            <w:r w:rsidRPr="00C30EC9">
              <w:t xml:space="preserve">)/Ред.-сост. </w:t>
            </w:r>
            <w:r w:rsidR="006F1783" w:rsidRPr="00C30EC9">
              <w:t>А.А.Бывшева</w:t>
            </w:r>
          </w:p>
        </w:tc>
        <w:tc>
          <w:tcPr>
            <w:tcW w:w="709" w:type="dxa"/>
          </w:tcPr>
          <w:p w:rsidR="00170F86" w:rsidRPr="00C30EC9" w:rsidRDefault="00500184" w:rsidP="00170F86">
            <w:pPr>
              <w:jc w:val="center"/>
            </w:pPr>
            <w:r w:rsidRPr="00C30EC9">
              <w:t>1</w:t>
            </w:r>
          </w:p>
        </w:tc>
      </w:tr>
      <w:tr w:rsidR="00170F86" w:rsidRPr="00C30EC9" w:rsidTr="00C30EC9">
        <w:tc>
          <w:tcPr>
            <w:tcW w:w="9923" w:type="dxa"/>
          </w:tcPr>
          <w:p w:rsidR="00170F86" w:rsidRPr="00C30EC9" w:rsidRDefault="006F1783" w:rsidP="00D933B9">
            <w:r w:rsidRPr="00C30EC9">
              <w:t>Примерное комплексно-тематическое планирование к программе «От рождения до школы»: С</w:t>
            </w:r>
            <w:r w:rsidR="00D933B9" w:rsidRPr="00C30EC9">
              <w:t>таршая</w:t>
            </w:r>
            <w:r w:rsidRPr="00C30EC9">
              <w:t xml:space="preserve"> группа (5-6 лет)/Ред.-сост. А.А.Бывшева</w:t>
            </w:r>
          </w:p>
        </w:tc>
        <w:tc>
          <w:tcPr>
            <w:tcW w:w="709" w:type="dxa"/>
          </w:tcPr>
          <w:p w:rsidR="00170F86" w:rsidRPr="00C30EC9" w:rsidRDefault="00500184" w:rsidP="00170F86">
            <w:pPr>
              <w:jc w:val="center"/>
            </w:pPr>
            <w:r w:rsidRPr="00C30EC9">
              <w:t>1</w:t>
            </w: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D933B9" w:rsidP="00D933B9">
            <w:r w:rsidRPr="00C30EC9">
              <w:t>Примерное комплексно-тематическое планирование к программе «От рождения до школы»: Подготовительная к школе группа (6-7лет)/Ред.-сост. В.А.Вилюнова</w:t>
            </w:r>
          </w:p>
        </w:tc>
        <w:tc>
          <w:tcPr>
            <w:tcW w:w="709" w:type="dxa"/>
          </w:tcPr>
          <w:p w:rsidR="00D933B9" w:rsidRPr="00C30EC9" w:rsidRDefault="00500184" w:rsidP="00170F86">
            <w:pPr>
              <w:jc w:val="center"/>
            </w:pPr>
            <w:r w:rsidRPr="00C30EC9">
              <w:t>1</w:t>
            </w: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425A85" w:rsidP="00425A85">
            <w:pPr>
              <w:rPr>
                <w:b/>
                <w:i/>
              </w:rPr>
            </w:pPr>
            <w:r w:rsidRPr="00C30EC9">
              <w:rPr>
                <w:b/>
                <w:i/>
              </w:rPr>
              <w:t xml:space="preserve">наглядно-дидактические пособия </w:t>
            </w:r>
          </w:p>
        </w:tc>
        <w:tc>
          <w:tcPr>
            <w:tcW w:w="709" w:type="dxa"/>
          </w:tcPr>
          <w:p w:rsidR="00D933B9" w:rsidRPr="00C30EC9" w:rsidRDefault="00D933B9" w:rsidP="00170F86">
            <w:pPr>
              <w:jc w:val="center"/>
            </w:pP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425A85" w:rsidP="002B4707">
            <w:r w:rsidRPr="00C30EC9">
              <w:t>Комплекты для оформления родительских уголков (в соответствии с комплексно-тематическим планированием).</w:t>
            </w:r>
          </w:p>
        </w:tc>
        <w:tc>
          <w:tcPr>
            <w:tcW w:w="709" w:type="dxa"/>
          </w:tcPr>
          <w:p w:rsidR="00D933B9" w:rsidRPr="00C30EC9" w:rsidRDefault="00500184" w:rsidP="00170F86">
            <w:pPr>
              <w:jc w:val="center"/>
            </w:pPr>
            <w:r w:rsidRPr="00C30EC9">
              <w:t>1</w:t>
            </w: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425A85" w:rsidP="002B4707">
            <w:pPr>
              <w:rPr>
                <w:b/>
              </w:rPr>
            </w:pPr>
            <w:r w:rsidRPr="00C30EC9">
              <w:rPr>
                <w:b/>
              </w:rPr>
              <w:t>ПСИХОЛОГ В ДЕТСКОМ САДУ, МОНИТОРИНГ</w:t>
            </w:r>
          </w:p>
        </w:tc>
        <w:tc>
          <w:tcPr>
            <w:tcW w:w="709" w:type="dxa"/>
          </w:tcPr>
          <w:p w:rsidR="00D933B9" w:rsidRPr="00C30EC9" w:rsidRDefault="00D933B9" w:rsidP="00170F86">
            <w:pPr>
              <w:jc w:val="center"/>
            </w:pP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425A85" w:rsidP="002B4707">
            <w:pPr>
              <w:rPr>
                <w:i/>
              </w:rPr>
            </w:pPr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D933B9" w:rsidRPr="00C30EC9" w:rsidRDefault="00D933B9" w:rsidP="00170F86">
            <w:pPr>
              <w:jc w:val="center"/>
            </w:pP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F67FAD" w:rsidP="002B4707">
            <w:r w:rsidRPr="00C30EC9">
              <w:t>Веракса А.Н. Индивидуальная психологическая диагностика ребенка 5-7 лет.</w:t>
            </w:r>
          </w:p>
        </w:tc>
        <w:tc>
          <w:tcPr>
            <w:tcW w:w="709" w:type="dxa"/>
          </w:tcPr>
          <w:p w:rsidR="00D933B9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F67FAD" w:rsidP="002B4707">
            <w:r w:rsidRPr="00C30EC9">
              <w:t>Веракса Н.Е., Веракса А.Н. Карта развития ребенка к программе «От рождения до школы»: Младшая группа (3-4 года).</w:t>
            </w:r>
          </w:p>
        </w:tc>
        <w:tc>
          <w:tcPr>
            <w:tcW w:w="709" w:type="dxa"/>
          </w:tcPr>
          <w:p w:rsidR="00D933B9" w:rsidRPr="00C30EC9" w:rsidRDefault="00744BB4" w:rsidP="00170F86">
            <w:pPr>
              <w:jc w:val="center"/>
            </w:pPr>
            <w:r>
              <w:t>1</w:t>
            </w: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F67FAD" w:rsidP="00515382">
            <w:r w:rsidRPr="00C30EC9">
              <w:t xml:space="preserve">Веракса Н.Е., Веракса А.Н. Карта развития ребенка к программе «От рождения до школы»: </w:t>
            </w:r>
            <w:r w:rsidR="00515382" w:rsidRPr="00C30EC9">
              <w:t>Средняя группа (4-5 лет)</w:t>
            </w:r>
            <w:r w:rsidRPr="00C30EC9">
              <w:t>.</w:t>
            </w:r>
          </w:p>
        </w:tc>
        <w:tc>
          <w:tcPr>
            <w:tcW w:w="709" w:type="dxa"/>
          </w:tcPr>
          <w:p w:rsidR="00D933B9" w:rsidRPr="00C30EC9" w:rsidRDefault="00744BB4" w:rsidP="00170F86">
            <w:pPr>
              <w:jc w:val="center"/>
            </w:pPr>
            <w:r>
              <w:t>1</w:t>
            </w: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F67FAD" w:rsidP="00515382">
            <w:r w:rsidRPr="00C30EC9">
              <w:t xml:space="preserve">Веракса Н.Е., Веракса А.Н. Карта развития ребенка к программе «От рождения до школы»: </w:t>
            </w:r>
            <w:r w:rsidR="00515382" w:rsidRPr="00C30EC9">
              <w:t>Старшая группа (5-6 лет</w:t>
            </w:r>
            <w:r w:rsidRPr="00C30EC9">
              <w:t>).</w:t>
            </w:r>
          </w:p>
        </w:tc>
        <w:tc>
          <w:tcPr>
            <w:tcW w:w="709" w:type="dxa"/>
          </w:tcPr>
          <w:p w:rsidR="00D933B9" w:rsidRPr="00C30EC9" w:rsidRDefault="00744BB4" w:rsidP="00170F86">
            <w:pPr>
              <w:jc w:val="center"/>
            </w:pPr>
            <w:r>
              <w:t>1</w:t>
            </w: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F67FAD" w:rsidP="00515382">
            <w:r w:rsidRPr="00C30EC9">
              <w:lastRenderedPageBreak/>
              <w:t xml:space="preserve">Веракса Н.Е., Веракса А.Н. Карта развития ребенка к программе «От рождения до школы»: </w:t>
            </w:r>
            <w:r w:rsidR="00515382" w:rsidRPr="00C30EC9">
              <w:t>Подготовительная к школе группа (6-7 лет</w:t>
            </w:r>
            <w:r w:rsidRPr="00C30EC9">
              <w:t>).</w:t>
            </w:r>
          </w:p>
        </w:tc>
        <w:tc>
          <w:tcPr>
            <w:tcW w:w="709" w:type="dxa"/>
          </w:tcPr>
          <w:p w:rsidR="00D933B9" w:rsidRPr="00C30EC9" w:rsidRDefault="00744BB4" w:rsidP="00170F86">
            <w:pPr>
              <w:jc w:val="center"/>
            </w:pPr>
            <w:r>
              <w:t>1</w:t>
            </w:r>
          </w:p>
        </w:tc>
      </w:tr>
      <w:tr w:rsidR="00D933B9" w:rsidRPr="00C30EC9" w:rsidTr="00C30EC9">
        <w:tc>
          <w:tcPr>
            <w:tcW w:w="9923" w:type="dxa"/>
          </w:tcPr>
          <w:p w:rsidR="00515382" w:rsidRPr="00C30EC9" w:rsidRDefault="00515382" w:rsidP="002B4707">
            <w:r w:rsidRPr="00C30EC9">
              <w:t>Веракса А.Н., Гуторова Н.Ф. Практический психолог в детском саду.</w:t>
            </w:r>
          </w:p>
        </w:tc>
        <w:tc>
          <w:tcPr>
            <w:tcW w:w="709" w:type="dxa"/>
          </w:tcPr>
          <w:p w:rsidR="00D933B9" w:rsidRPr="00C30EC9" w:rsidRDefault="003B5EB1" w:rsidP="003B5EB1">
            <w:r w:rsidRPr="00C30EC9">
              <w:t>1</w:t>
            </w:r>
          </w:p>
        </w:tc>
      </w:tr>
      <w:tr w:rsidR="00D933B9" w:rsidRPr="00C30EC9" w:rsidTr="00C30EC9">
        <w:tc>
          <w:tcPr>
            <w:tcW w:w="9923" w:type="dxa"/>
          </w:tcPr>
          <w:p w:rsidR="00D933B9" w:rsidRPr="00C30EC9" w:rsidRDefault="00515382" w:rsidP="002B4707">
            <w:r w:rsidRPr="00C30EC9">
              <w:t>Педагогическая диагностика развития детей  перед поступлением в школу (5-7 лет)/ Под ред.Т.С.Комаровой, О.А.Соломенниковой.</w:t>
            </w:r>
          </w:p>
        </w:tc>
        <w:tc>
          <w:tcPr>
            <w:tcW w:w="709" w:type="dxa"/>
          </w:tcPr>
          <w:p w:rsidR="00D933B9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515382" w:rsidP="002B4707">
            <w:pPr>
              <w:rPr>
                <w:b/>
              </w:rPr>
            </w:pPr>
            <w:r w:rsidRPr="00C30EC9">
              <w:rPr>
                <w:b/>
              </w:rPr>
              <w:t>ИНКЛЮЗИВНАЯ ПЕДАГОГИКА</w:t>
            </w:r>
          </w:p>
        </w:tc>
        <w:tc>
          <w:tcPr>
            <w:tcW w:w="709" w:type="dxa"/>
          </w:tcPr>
          <w:p w:rsidR="00515382" w:rsidRPr="00C30EC9" w:rsidRDefault="00515382" w:rsidP="00170F86">
            <w:pPr>
              <w:jc w:val="center"/>
            </w:pP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515382" w:rsidP="002B4707">
            <w:pPr>
              <w:rPr>
                <w:i/>
              </w:rPr>
            </w:pPr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515382" w:rsidRPr="00C30EC9" w:rsidRDefault="00515382" w:rsidP="00170F86">
            <w:pPr>
              <w:jc w:val="center"/>
            </w:pP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515382" w:rsidP="002B4707">
            <w:r w:rsidRPr="00C30EC9">
              <w:t>Архипова Е.Ф. Ранняя диагностика и коррекция проблем развития. Первый год жизни ребенка.</w:t>
            </w:r>
          </w:p>
        </w:tc>
        <w:tc>
          <w:tcPr>
            <w:tcW w:w="709" w:type="dxa"/>
          </w:tcPr>
          <w:p w:rsidR="00515382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515382" w:rsidP="002B4707">
            <w:r w:rsidRPr="00C30EC9">
              <w:t>Инклюзивная практика в дошкольном образовании/Под.ред.Т.В.Волосовец, Е.Ф. Кутеповой.</w:t>
            </w:r>
          </w:p>
        </w:tc>
        <w:tc>
          <w:tcPr>
            <w:tcW w:w="709" w:type="dxa"/>
          </w:tcPr>
          <w:p w:rsidR="00515382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4C6CDA" w:rsidP="002B4707">
            <w:pPr>
              <w:rPr>
                <w:b/>
              </w:rPr>
            </w:pPr>
            <w:r w:rsidRPr="00C30EC9">
              <w:rPr>
                <w:b/>
              </w:rPr>
              <w:t>ОБРАЗОВАТЕЛЬНАЯ ОБЛАСТЬ «СОЦИАЛЬНО-КОММУНИКАТИВНОЕ РАЗВИТИЕ»</w:t>
            </w:r>
          </w:p>
        </w:tc>
        <w:tc>
          <w:tcPr>
            <w:tcW w:w="709" w:type="dxa"/>
          </w:tcPr>
          <w:p w:rsidR="00515382" w:rsidRPr="00C30EC9" w:rsidRDefault="00515382" w:rsidP="00170F86">
            <w:pPr>
              <w:jc w:val="center"/>
            </w:pP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4C6CDA" w:rsidP="002B4707">
            <w:r w:rsidRPr="00C30EC9">
              <w:rPr>
                <w:b/>
              </w:rPr>
              <w:t>Социализация,</w:t>
            </w:r>
            <w:r w:rsidR="00A44AAE" w:rsidRPr="00C30EC9">
              <w:rPr>
                <w:b/>
              </w:rPr>
              <w:t xml:space="preserve"> развитие общения, нравственное воспитание</w:t>
            </w:r>
          </w:p>
        </w:tc>
        <w:tc>
          <w:tcPr>
            <w:tcW w:w="709" w:type="dxa"/>
          </w:tcPr>
          <w:p w:rsidR="00515382" w:rsidRPr="00C30EC9" w:rsidRDefault="00515382" w:rsidP="00170F86">
            <w:pPr>
              <w:jc w:val="center"/>
            </w:pP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4C6CDA" w:rsidP="002B4707">
            <w:pPr>
              <w:rPr>
                <w:i/>
              </w:rPr>
            </w:pPr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515382" w:rsidRPr="00C30EC9" w:rsidRDefault="00515382" w:rsidP="00170F86">
            <w:pPr>
              <w:jc w:val="center"/>
            </w:pP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A44AAE" w:rsidP="002B4707">
            <w:r w:rsidRPr="00C30EC9">
              <w:t>Буре Р.С. Социально-нравственное воспитание дошкольников (3-7 лет).</w:t>
            </w:r>
          </w:p>
        </w:tc>
        <w:tc>
          <w:tcPr>
            <w:tcW w:w="709" w:type="dxa"/>
          </w:tcPr>
          <w:p w:rsidR="00515382" w:rsidRPr="00C30EC9" w:rsidRDefault="003B5EB1" w:rsidP="00170F86">
            <w:pPr>
              <w:jc w:val="center"/>
            </w:pPr>
            <w:r w:rsidRPr="00C30EC9">
              <w:t>8</w:t>
            </w: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A44AAE" w:rsidP="002B4707">
            <w:r w:rsidRPr="00C30EC9">
              <w:t>Петрова В.И., Стульник Т.Д. Этические беседы с детьми  4-7 лет.</w:t>
            </w:r>
          </w:p>
        </w:tc>
        <w:tc>
          <w:tcPr>
            <w:tcW w:w="709" w:type="dxa"/>
          </w:tcPr>
          <w:p w:rsidR="00515382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1470D6" w:rsidP="002B4707">
            <w:pPr>
              <w:rPr>
                <w:i/>
              </w:rPr>
            </w:pPr>
            <w:r w:rsidRPr="00C30EC9">
              <w:rPr>
                <w:b/>
                <w:i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515382" w:rsidRPr="00C30EC9" w:rsidRDefault="00515382" w:rsidP="00170F86">
            <w:pPr>
              <w:jc w:val="center"/>
            </w:pP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1470D6" w:rsidP="002B4707">
            <w:r w:rsidRPr="00C30EC9">
              <w:t>Серия «Мир в картинках»: «Государственные символы России»; «День Победы».</w:t>
            </w:r>
          </w:p>
        </w:tc>
        <w:tc>
          <w:tcPr>
            <w:tcW w:w="709" w:type="dxa"/>
          </w:tcPr>
          <w:p w:rsidR="00515382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1470D6" w:rsidP="002B4707">
            <w:r w:rsidRPr="00C30EC9">
              <w:t>Серия «Рассказы по картинкам»: «Великая отечественная война в произведениях художников»; «Защитники Отечества».</w:t>
            </w:r>
          </w:p>
        </w:tc>
        <w:tc>
          <w:tcPr>
            <w:tcW w:w="709" w:type="dxa"/>
          </w:tcPr>
          <w:p w:rsidR="00515382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1470D6" w:rsidP="002B4707">
            <w:r w:rsidRPr="00C30EC9">
              <w:t>Серия «Расскажите детям о…»: «Расскажите детям о достопримечательностях</w:t>
            </w:r>
            <w:r w:rsidR="003A262E" w:rsidRPr="00C30EC9">
              <w:t xml:space="preserve"> Москвы»; «Расскажите детям о Московском Кремле»; «Расскажите детям об Отечественной Войне 1812 года».</w:t>
            </w:r>
          </w:p>
        </w:tc>
        <w:tc>
          <w:tcPr>
            <w:tcW w:w="709" w:type="dxa"/>
          </w:tcPr>
          <w:p w:rsidR="00515382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3A262E" w:rsidP="002B4707">
            <w:pPr>
              <w:rPr>
                <w:b/>
              </w:rPr>
            </w:pPr>
            <w:r w:rsidRPr="00C30EC9">
              <w:rPr>
                <w:b/>
              </w:rPr>
              <w:t>Самообслуживание, самостоятельность, трудовое воспитание</w:t>
            </w:r>
          </w:p>
        </w:tc>
        <w:tc>
          <w:tcPr>
            <w:tcW w:w="709" w:type="dxa"/>
          </w:tcPr>
          <w:p w:rsidR="00515382" w:rsidRPr="00C30EC9" w:rsidRDefault="00515382" w:rsidP="00170F86">
            <w:pPr>
              <w:jc w:val="center"/>
            </w:pP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3A262E" w:rsidP="002B4707">
            <w:pPr>
              <w:rPr>
                <w:i/>
              </w:rPr>
            </w:pPr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515382" w:rsidRPr="00C30EC9" w:rsidRDefault="00515382" w:rsidP="00170F86">
            <w:pPr>
              <w:jc w:val="center"/>
            </w:pP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3A262E" w:rsidP="003A262E">
            <w:r w:rsidRPr="00C30EC9">
              <w:t>Куцакова Л.В. Трудовое воспитание в детском саду: Для занятий с детьми 3-7 лет.</w:t>
            </w:r>
          </w:p>
        </w:tc>
        <w:tc>
          <w:tcPr>
            <w:tcW w:w="709" w:type="dxa"/>
          </w:tcPr>
          <w:p w:rsidR="00515382" w:rsidRPr="00C30EC9" w:rsidRDefault="003B5EB1" w:rsidP="00170F86">
            <w:pPr>
              <w:jc w:val="center"/>
            </w:pPr>
            <w:r w:rsidRPr="00C30EC9">
              <w:t>8</w:t>
            </w:r>
          </w:p>
        </w:tc>
      </w:tr>
      <w:tr w:rsidR="00515382" w:rsidRPr="00C30EC9" w:rsidTr="00C30EC9">
        <w:tc>
          <w:tcPr>
            <w:tcW w:w="9923" w:type="dxa"/>
          </w:tcPr>
          <w:p w:rsidR="00515382" w:rsidRPr="00C30EC9" w:rsidRDefault="003A262E" w:rsidP="002B4707">
            <w:pPr>
              <w:rPr>
                <w:b/>
              </w:rPr>
            </w:pPr>
            <w:r w:rsidRPr="00C30EC9">
              <w:rPr>
                <w:b/>
              </w:rPr>
              <w:t>Формирование основ безопасности</w:t>
            </w:r>
          </w:p>
        </w:tc>
        <w:tc>
          <w:tcPr>
            <w:tcW w:w="709" w:type="dxa"/>
          </w:tcPr>
          <w:p w:rsidR="00515382" w:rsidRPr="00C30EC9" w:rsidRDefault="00515382" w:rsidP="00170F86">
            <w:pPr>
              <w:jc w:val="center"/>
            </w:pP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3A262E" w:rsidP="002B4707">
            <w:pPr>
              <w:rPr>
                <w:b/>
                <w:i/>
              </w:rPr>
            </w:pPr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3A262E" w:rsidRPr="00C30EC9" w:rsidRDefault="003A262E" w:rsidP="00170F86">
            <w:pPr>
              <w:jc w:val="center"/>
            </w:pP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3A262E" w:rsidP="002B4707">
            <w:r w:rsidRPr="00C30EC9">
              <w:t>Белая К.Ю. Формирование основ безопасности у дошкольников (3-7 лет).</w:t>
            </w:r>
          </w:p>
        </w:tc>
        <w:tc>
          <w:tcPr>
            <w:tcW w:w="709" w:type="dxa"/>
          </w:tcPr>
          <w:p w:rsidR="003A262E" w:rsidRPr="00C30EC9" w:rsidRDefault="003B5EB1" w:rsidP="00170F86">
            <w:pPr>
              <w:jc w:val="center"/>
            </w:pPr>
            <w:r w:rsidRPr="00C30EC9">
              <w:t>8</w:t>
            </w: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A12C14" w:rsidP="002B4707">
            <w:r w:rsidRPr="00C30EC9">
              <w:t>Саулина Т.Ф. Знакомим дошкольников с правилами дорожного движения (3-7 лет).</w:t>
            </w:r>
          </w:p>
        </w:tc>
        <w:tc>
          <w:tcPr>
            <w:tcW w:w="709" w:type="dxa"/>
          </w:tcPr>
          <w:p w:rsidR="003A262E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A12C14" w:rsidP="002B4707">
            <w:pPr>
              <w:rPr>
                <w:i/>
              </w:rPr>
            </w:pPr>
            <w:r w:rsidRPr="00C30EC9">
              <w:rPr>
                <w:b/>
                <w:i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3A262E" w:rsidRPr="00C30EC9" w:rsidRDefault="003A262E" w:rsidP="00170F86">
            <w:pPr>
              <w:jc w:val="center"/>
            </w:pP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3C5ABD" w:rsidP="002B4707">
            <w:r w:rsidRPr="00C30EC9">
              <w:t>Бордачева И.Ю. Безопасность на дороге: Плакаты для оформления родительского уголка в ДОУ.</w:t>
            </w:r>
          </w:p>
        </w:tc>
        <w:tc>
          <w:tcPr>
            <w:tcW w:w="709" w:type="dxa"/>
          </w:tcPr>
          <w:p w:rsidR="003A262E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3C5ABD" w:rsidP="004B2EB8">
            <w:r w:rsidRPr="00C30EC9">
              <w:t xml:space="preserve">Бордачева И.Ю. Дорожные знаки: Для работы с детьми </w:t>
            </w:r>
            <w:r w:rsidR="004B2EB8" w:rsidRPr="00C30EC9">
              <w:t>4</w:t>
            </w:r>
            <w:r w:rsidRPr="00C30EC9">
              <w:t>-7 лет).</w:t>
            </w:r>
          </w:p>
        </w:tc>
        <w:tc>
          <w:tcPr>
            <w:tcW w:w="709" w:type="dxa"/>
          </w:tcPr>
          <w:p w:rsidR="003A262E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F90457" w:rsidP="002B4707">
            <w:pPr>
              <w:rPr>
                <w:b/>
              </w:rPr>
            </w:pPr>
            <w:r w:rsidRPr="00C30EC9">
              <w:rPr>
                <w:b/>
              </w:rPr>
              <w:t>Игровая деятельность</w:t>
            </w:r>
          </w:p>
        </w:tc>
        <w:tc>
          <w:tcPr>
            <w:tcW w:w="709" w:type="dxa"/>
          </w:tcPr>
          <w:p w:rsidR="003A262E" w:rsidRPr="00C30EC9" w:rsidRDefault="003A262E" w:rsidP="00170F86">
            <w:pPr>
              <w:jc w:val="center"/>
            </w:pP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F90457" w:rsidP="002B4707">
            <w:pPr>
              <w:rPr>
                <w:i/>
              </w:rPr>
            </w:pPr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3A262E" w:rsidRPr="00C30EC9" w:rsidRDefault="003A262E" w:rsidP="00170F86">
            <w:pPr>
              <w:jc w:val="center"/>
            </w:pP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F90457" w:rsidP="002B4707">
            <w:r w:rsidRPr="00C30EC9">
              <w:t>Губанова Н.Ф. Развитие игровой деятельности. Вторая группа раннего возраста (2-3 года).</w:t>
            </w:r>
          </w:p>
        </w:tc>
        <w:tc>
          <w:tcPr>
            <w:tcW w:w="709" w:type="dxa"/>
          </w:tcPr>
          <w:p w:rsidR="003A262E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F90457" w:rsidP="002B4707">
            <w:r w:rsidRPr="00C30EC9">
              <w:t>Губанова Н.Ф. Развитие игровой деятельности. Младшая группа (3-4 года).</w:t>
            </w:r>
          </w:p>
        </w:tc>
        <w:tc>
          <w:tcPr>
            <w:tcW w:w="709" w:type="dxa"/>
          </w:tcPr>
          <w:p w:rsidR="003A262E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F90457" w:rsidP="002B4707">
            <w:r w:rsidRPr="00C30EC9">
              <w:t>Губанова Н.Ф. Развитие игровой деятельности. Средняя группа (4-5 лет).</w:t>
            </w:r>
          </w:p>
        </w:tc>
        <w:tc>
          <w:tcPr>
            <w:tcW w:w="709" w:type="dxa"/>
          </w:tcPr>
          <w:p w:rsidR="003A262E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3A262E" w:rsidRPr="00C30EC9" w:rsidTr="00C30EC9">
        <w:tc>
          <w:tcPr>
            <w:tcW w:w="9923" w:type="dxa"/>
          </w:tcPr>
          <w:p w:rsidR="003A262E" w:rsidRPr="00C30EC9" w:rsidRDefault="00F90457" w:rsidP="002B4707">
            <w:r w:rsidRPr="00C30EC9">
              <w:t>Губанова Н.Ф. Развитие игровой деятельности. Старшая группа (5-6 лет).</w:t>
            </w:r>
          </w:p>
        </w:tc>
        <w:tc>
          <w:tcPr>
            <w:tcW w:w="709" w:type="dxa"/>
          </w:tcPr>
          <w:p w:rsidR="003A262E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F90457" w:rsidP="002B4707">
            <w:r w:rsidRPr="00C30EC9">
              <w:t>Губанова Н.Ф. Развитие игровой деятельности. Подготовительная к школе группа (6-7 лет).</w:t>
            </w:r>
          </w:p>
        </w:tc>
        <w:tc>
          <w:tcPr>
            <w:tcW w:w="709" w:type="dxa"/>
          </w:tcPr>
          <w:p w:rsidR="00F90457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1E3460" w:rsidP="002B4707">
            <w:pPr>
              <w:rPr>
                <w:b/>
              </w:rPr>
            </w:pPr>
            <w:r w:rsidRPr="00C30EC9">
              <w:rPr>
                <w:b/>
              </w:rPr>
              <w:t>ОБРАЗОВАТЕЛЬНАЯ ОБЛАСТЬ «ПОЗНАВАТЕЛЬНОЕ РАЗВИТИЕ»</w:t>
            </w:r>
          </w:p>
        </w:tc>
        <w:tc>
          <w:tcPr>
            <w:tcW w:w="709" w:type="dxa"/>
          </w:tcPr>
          <w:p w:rsidR="00F90457" w:rsidRPr="00C30EC9" w:rsidRDefault="00F90457" w:rsidP="00170F86">
            <w:pPr>
              <w:jc w:val="center"/>
            </w:pP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82205B" w:rsidP="002B4707">
            <w:pPr>
              <w:rPr>
                <w:b/>
              </w:rPr>
            </w:pPr>
            <w:r w:rsidRPr="00C30EC9">
              <w:rPr>
                <w:b/>
              </w:rPr>
              <w:t>Развитие познавательно-исследовательской деятельности</w:t>
            </w:r>
          </w:p>
        </w:tc>
        <w:tc>
          <w:tcPr>
            <w:tcW w:w="709" w:type="dxa"/>
          </w:tcPr>
          <w:p w:rsidR="00F90457" w:rsidRPr="00C30EC9" w:rsidRDefault="00F90457" w:rsidP="00170F86">
            <w:pPr>
              <w:jc w:val="center"/>
            </w:pP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1E3460" w:rsidP="002B4707">
            <w:pPr>
              <w:rPr>
                <w:b/>
                <w:i/>
              </w:rPr>
            </w:pPr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F90457" w:rsidRPr="00C30EC9" w:rsidRDefault="00F90457" w:rsidP="00170F86">
            <w:pPr>
              <w:jc w:val="center"/>
            </w:pP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82205B" w:rsidP="002B4707">
            <w:r w:rsidRPr="00C30EC9">
              <w:t>Веракса Н.Е., Веракса А.Н. Проектная деятельность дошкольников.</w:t>
            </w:r>
          </w:p>
        </w:tc>
        <w:tc>
          <w:tcPr>
            <w:tcW w:w="709" w:type="dxa"/>
          </w:tcPr>
          <w:p w:rsidR="00F90457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82205B" w:rsidP="002B4707">
            <w:r w:rsidRPr="00C30EC9">
              <w:t>Веракса Н.Е., Галимов О.Р. Познавательно</w:t>
            </w:r>
            <w:r w:rsidR="008329A2" w:rsidRPr="00C30EC9">
              <w:t>-исследовательская деятельность дошкольников (4-7 лет).</w:t>
            </w:r>
          </w:p>
        </w:tc>
        <w:tc>
          <w:tcPr>
            <w:tcW w:w="709" w:type="dxa"/>
          </w:tcPr>
          <w:p w:rsidR="00F90457" w:rsidRPr="00C30EC9" w:rsidRDefault="003B5EB1" w:rsidP="00170F86">
            <w:pPr>
              <w:jc w:val="center"/>
            </w:pPr>
            <w:r w:rsidRPr="00C30EC9">
              <w:t>6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8329A2" w:rsidP="002B4707">
            <w:r w:rsidRPr="00C30EC9">
              <w:t>Крашенинников Е.Е., Холодова О.Л. Развитие познавательных способностей</w:t>
            </w:r>
            <w:r w:rsidR="009E01E4" w:rsidRPr="00C30EC9">
              <w:t xml:space="preserve"> дошкольников (5-7 лет).</w:t>
            </w:r>
          </w:p>
        </w:tc>
        <w:tc>
          <w:tcPr>
            <w:tcW w:w="709" w:type="dxa"/>
          </w:tcPr>
          <w:p w:rsidR="00F90457" w:rsidRPr="00C30EC9" w:rsidRDefault="003B5EB1" w:rsidP="00170F86">
            <w:pPr>
              <w:jc w:val="center"/>
            </w:pPr>
            <w:r w:rsidRPr="00C30EC9">
              <w:t>6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9E01E4" w:rsidP="002B4707">
            <w:r w:rsidRPr="00C30EC9">
              <w:t>Павлова Л.Ю. Сборник дидактических игр по ознакомлению с окружающим миром (3-7 лет).</w:t>
            </w:r>
          </w:p>
        </w:tc>
        <w:tc>
          <w:tcPr>
            <w:tcW w:w="709" w:type="dxa"/>
          </w:tcPr>
          <w:p w:rsidR="00F90457" w:rsidRPr="00C30EC9" w:rsidRDefault="003B5EB1" w:rsidP="00170F86">
            <w:pPr>
              <w:jc w:val="center"/>
            </w:pPr>
            <w:r w:rsidRPr="00C30EC9">
              <w:t>8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9E01E4" w:rsidP="009E01E4">
            <w:r w:rsidRPr="00C30EC9">
              <w:t>Шиян О.А. Развитие творческого мышления. Работаем по сказке (3-7 лет).</w:t>
            </w:r>
          </w:p>
        </w:tc>
        <w:tc>
          <w:tcPr>
            <w:tcW w:w="709" w:type="dxa"/>
          </w:tcPr>
          <w:p w:rsidR="00F90457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9E01E4" w:rsidP="002B4707">
            <w:pPr>
              <w:rPr>
                <w:b/>
                <w:i/>
              </w:rPr>
            </w:pPr>
            <w:r w:rsidRPr="00C30EC9">
              <w:rPr>
                <w:b/>
                <w:i/>
              </w:rPr>
              <w:t>электронные образовательные ресурсы (ЭОР)</w:t>
            </w:r>
          </w:p>
        </w:tc>
        <w:tc>
          <w:tcPr>
            <w:tcW w:w="709" w:type="dxa"/>
          </w:tcPr>
          <w:p w:rsidR="00F90457" w:rsidRPr="00C30EC9" w:rsidRDefault="00F90457" w:rsidP="00170F86">
            <w:pPr>
              <w:jc w:val="center"/>
            </w:pP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07736A" w:rsidP="002B4707">
            <w:r w:rsidRPr="00C30EC9">
              <w:t>Шиян О.А. Развитие творческого мышления. Работаем по сказке.</w:t>
            </w:r>
          </w:p>
        </w:tc>
        <w:tc>
          <w:tcPr>
            <w:tcW w:w="709" w:type="dxa"/>
          </w:tcPr>
          <w:p w:rsidR="00F90457" w:rsidRPr="00C30EC9" w:rsidRDefault="00F90457" w:rsidP="00170F86">
            <w:pPr>
              <w:jc w:val="center"/>
            </w:pP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07736A" w:rsidP="002B4707">
            <w:r w:rsidRPr="00C30EC9">
              <w:rPr>
                <w:b/>
                <w:i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F90457" w:rsidRPr="00C30EC9" w:rsidRDefault="00F90457" w:rsidP="00170F86">
            <w:pPr>
              <w:jc w:val="center"/>
            </w:pP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07736A" w:rsidP="002B4707">
            <w:r w:rsidRPr="00C30EC9">
              <w:t xml:space="preserve">Серия «Играем в сказку»: «Репка»; «Теремок»; «Три медведя»; </w:t>
            </w:r>
            <w:r w:rsidR="003B5EB1" w:rsidRPr="00C30EC9">
              <w:t>«Три поросенка». Веракса Н.Е., В</w:t>
            </w:r>
            <w:r w:rsidRPr="00C30EC9">
              <w:t>еракса А.Н.</w:t>
            </w:r>
          </w:p>
        </w:tc>
        <w:tc>
          <w:tcPr>
            <w:tcW w:w="709" w:type="dxa"/>
          </w:tcPr>
          <w:p w:rsidR="00F90457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241BCF" w:rsidP="002B4707">
            <w:pPr>
              <w:rPr>
                <w:b/>
              </w:rPr>
            </w:pPr>
            <w:r w:rsidRPr="00C30EC9">
              <w:rPr>
                <w:b/>
              </w:rPr>
              <w:t>Ознакомление с предметным окружением и социальным миром</w:t>
            </w:r>
          </w:p>
        </w:tc>
        <w:tc>
          <w:tcPr>
            <w:tcW w:w="709" w:type="dxa"/>
          </w:tcPr>
          <w:p w:rsidR="00F90457" w:rsidRPr="00C30EC9" w:rsidRDefault="00F90457" w:rsidP="00170F86">
            <w:pPr>
              <w:jc w:val="center"/>
            </w:pP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AE58D3" w:rsidP="002B4707"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F90457" w:rsidRPr="00C30EC9" w:rsidRDefault="00F90457" w:rsidP="00170F86">
            <w:pPr>
              <w:jc w:val="center"/>
            </w:pP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AE58D3" w:rsidP="002B4707">
            <w:r w:rsidRPr="00C30EC9">
              <w:t>Дыбина О.В. Ознакомление с предметным и социальным окружением: Младшая группа (3-4 года).</w:t>
            </w:r>
          </w:p>
        </w:tc>
        <w:tc>
          <w:tcPr>
            <w:tcW w:w="709" w:type="dxa"/>
          </w:tcPr>
          <w:p w:rsidR="00AE58D3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AE58D3" w:rsidP="002B4707">
            <w:r w:rsidRPr="00C30EC9">
              <w:t>Дыбина О.В. Ознакомление с предметным и социальным окружением: Средняя группа (4-5 лет).</w:t>
            </w:r>
          </w:p>
        </w:tc>
        <w:tc>
          <w:tcPr>
            <w:tcW w:w="709" w:type="dxa"/>
          </w:tcPr>
          <w:p w:rsidR="00F90457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F90457" w:rsidRPr="00C30EC9" w:rsidTr="00C30EC9">
        <w:tc>
          <w:tcPr>
            <w:tcW w:w="9923" w:type="dxa"/>
          </w:tcPr>
          <w:p w:rsidR="00F90457" w:rsidRPr="00C30EC9" w:rsidRDefault="00AE58D3" w:rsidP="002B4707">
            <w:r w:rsidRPr="00C30EC9">
              <w:t>Дыбина О.В. Ознакомление с предметным и социальным окружением: Старшая группа (5-6 лет).</w:t>
            </w:r>
          </w:p>
        </w:tc>
        <w:tc>
          <w:tcPr>
            <w:tcW w:w="709" w:type="dxa"/>
          </w:tcPr>
          <w:p w:rsidR="00F90457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AE58D3" w:rsidP="002B4707">
            <w:r w:rsidRPr="00C30EC9">
              <w:t>Дыбина О.В. Ознакомление с предметным и социальным окружением: Подготовительная к школе группа (6-7 лет).</w:t>
            </w:r>
          </w:p>
        </w:tc>
        <w:tc>
          <w:tcPr>
            <w:tcW w:w="709" w:type="dxa"/>
          </w:tcPr>
          <w:p w:rsidR="00AE58D3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AE58D3" w:rsidP="002B4707">
            <w:r w:rsidRPr="00C30EC9">
              <w:rPr>
                <w:b/>
                <w:i/>
              </w:rPr>
              <w:t>электронные образовательные ресурсы (ЭОР)</w:t>
            </w:r>
          </w:p>
        </w:tc>
        <w:tc>
          <w:tcPr>
            <w:tcW w:w="709" w:type="dxa"/>
          </w:tcPr>
          <w:p w:rsidR="00AE58D3" w:rsidRPr="00C30EC9" w:rsidRDefault="00AE58D3" w:rsidP="00170F86">
            <w:pPr>
              <w:jc w:val="center"/>
            </w:pP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A81FB8" w:rsidP="002B4707">
            <w:r w:rsidRPr="00C30EC9">
              <w:t>Дыбина О.В. Ознакомление с предметным и социальным окружением: Младшая группа (3-4 года).</w:t>
            </w:r>
          </w:p>
        </w:tc>
        <w:tc>
          <w:tcPr>
            <w:tcW w:w="709" w:type="dxa"/>
          </w:tcPr>
          <w:p w:rsidR="00AE58D3" w:rsidRPr="00C30EC9" w:rsidRDefault="00744BB4" w:rsidP="00170F86">
            <w:pPr>
              <w:jc w:val="center"/>
            </w:pPr>
            <w:r>
              <w:t>2</w:t>
            </w: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A81FB8" w:rsidP="002B4707">
            <w:r w:rsidRPr="00C30EC9">
              <w:t>Дыбина О.В. Ознакомление с предметным и социальным окружением: Средняя группа (4-5 лет).</w:t>
            </w:r>
          </w:p>
        </w:tc>
        <w:tc>
          <w:tcPr>
            <w:tcW w:w="709" w:type="dxa"/>
          </w:tcPr>
          <w:p w:rsidR="00AE58D3" w:rsidRPr="00C30EC9" w:rsidRDefault="00744BB4" w:rsidP="00170F86">
            <w:pPr>
              <w:jc w:val="center"/>
            </w:pPr>
            <w:r>
              <w:t>2</w:t>
            </w: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A81FB8" w:rsidP="002B4707">
            <w:r w:rsidRPr="00C30EC9">
              <w:t>Дыбина О.В. Ознакомление с предметным и социальным окружением: Старшая группа (5-6 лет).</w:t>
            </w:r>
          </w:p>
        </w:tc>
        <w:tc>
          <w:tcPr>
            <w:tcW w:w="709" w:type="dxa"/>
          </w:tcPr>
          <w:p w:rsidR="00AE58D3" w:rsidRPr="00C30EC9" w:rsidRDefault="00744BB4" w:rsidP="00170F86">
            <w:pPr>
              <w:jc w:val="center"/>
            </w:pPr>
            <w:r>
              <w:t>2</w:t>
            </w: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A81FB8" w:rsidP="002B4707">
            <w:r w:rsidRPr="00C30EC9">
              <w:t>Дыбина О.В. Ознакомление с предметным и социальным окружением: Подготовительная к школе группа (6-7 лет).</w:t>
            </w:r>
          </w:p>
        </w:tc>
        <w:tc>
          <w:tcPr>
            <w:tcW w:w="709" w:type="dxa"/>
          </w:tcPr>
          <w:p w:rsidR="00AE58D3" w:rsidRPr="00C30EC9" w:rsidRDefault="00744BB4" w:rsidP="00170F86">
            <w:pPr>
              <w:jc w:val="center"/>
            </w:pPr>
            <w:r>
              <w:t>2</w:t>
            </w: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F54589" w:rsidP="002B4707">
            <w:r w:rsidRPr="00C30EC9">
              <w:rPr>
                <w:b/>
                <w:i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AE58D3" w:rsidRPr="00C30EC9" w:rsidRDefault="00AE58D3" w:rsidP="00170F86">
            <w:pPr>
              <w:jc w:val="center"/>
            </w:pP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F54589" w:rsidP="002B4707">
            <w:r w:rsidRPr="00C30EC9">
              <w:t xml:space="preserve">Серия «Мир в картинках»: «Авиация»; «Автомобильный транспорт»; «Арктика и Антарктика», «Бытовая техника»; «Водный транспорт»; «Высоко в горах»; «Инструменты домашнего мастера»; «Космос»; «Офисная техника и оборудование»; «Посуда»; </w:t>
            </w:r>
            <w:r w:rsidR="00F47705" w:rsidRPr="00C30EC9">
              <w:t>«Школьные принадлежности».</w:t>
            </w:r>
          </w:p>
        </w:tc>
        <w:tc>
          <w:tcPr>
            <w:tcW w:w="709" w:type="dxa"/>
          </w:tcPr>
          <w:p w:rsidR="00AE58D3" w:rsidRPr="00C30EC9" w:rsidRDefault="00174915" w:rsidP="00170F86">
            <w:pPr>
              <w:jc w:val="center"/>
            </w:pPr>
            <w:r w:rsidRPr="00C30EC9">
              <w:t>2</w:t>
            </w: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F47705" w:rsidP="00F47705">
            <w:r w:rsidRPr="00C30EC9">
              <w:t>Серия «Рассказы по картинкам»:  «В деревне»; «Кем быть?»; «Мой дом»; «Профессии».</w:t>
            </w:r>
          </w:p>
        </w:tc>
        <w:tc>
          <w:tcPr>
            <w:tcW w:w="709" w:type="dxa"/>
          </w:tcPr>
          <w:p w:rsidR="00AE58D3" w:rsidRPr="00C30EC9" w:rsidRDefault="00174915" w:rsidP="00170F86">
            <w:pPr>
              <w:jc w:val="center"/>
            </w:pPr>
            <w:r w:rsidRPr="00C30EC9">
              <w:t>2</w:t>
            </w: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F47705" w:rsidP="002B4707">
            <w:r w:rsidRPr="00C30EC9">
              <w:t>Серия «Расскажите детям о…»:</w:t>
            </w:r>
            <w:r w:rsidR="00780DFB" w:rsidRPr="00C30EC9">
      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транспорте»; «Расскажите детям о специальных машинах»; «Расскажите детям о хлебе».</w:t>
            </w:r>
          </w:p>
        </w:tc>
        <w:tc>
          <w:tcPr>
            <w:tcW w:w="709" w:type="dxa"/>
          </w:tcPr>
          <w:p w:rsidR="00AE58D3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780DFB" w:rsidP="002B4707">
            <w:pPr>
              <w:rPr>
                <w:b/>
              </w:rPr>
            </w:pPr>
            <w:r w:rsidRPr="00C30EC9">
              <w:rPr>
                <w:b/>
              </w:rPr>
              <w:t>Формирование элементарных математических представлений</w:t>
            </w:r>
          </w:p>
        </w:tc>
        <w:tc>
          <w:tcPr>
            <w:tcW w:w="709" w:type="dxa"/>
          </w:tcPr>
          <w:p w:rsidR="00AE58D3" w:rsidRPr="00C30EC9" w:rsidRDefault="00AE58D3" w:rsidP="00170F86">
            <w:pPr>
              <w:jc w:val="center"/>
            </w:pPr>
          </w:p>
        </w:tc>
      </w:tr>
      <w:tr w:rsidR="00AE58D3" w:rsidRPr="00C30EC9" w:rsidTr="00C30EC9">
        <w:tc>
          <w:tcPr>
            <w:tcW w:w="9923" w:type="dxa"/>
          </w:tcPr>
          <w:p w:rsidR="00AE58D3" w:rsidRPr="00C30EC9" w:rsidRDefault="00780DFB" w:rsidP="002B4707"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AE58D3" w:rsidRPr="00C30EC9" w:rsidRDefault="00AE58D3" w:rsidP="00170F86">
            <w:pPr>
              <w:jc w:val="center"/>
            </w:pP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780DFB" w:rsidP="002B4707">
            <w:r w:rsidRPr="00C30EC9">
              <w:t>Пономарева И.А., Позина В.А. Формирование элементарных математических представлений. Вторая группа раннего возраста (2-3 года).</w:t>
            </w:r>
          </w:p>
        </w:tc>
        <w:tc>
          <w:tcPr>
            <w:tcW w:w="709" w:type="dxa"/>
          </w:tcPr>
          <w:p w:rsidR="00780DFB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780DFB" w:rsidP="002B4707">
            <w:r w:rsidRPr="00C30EC9">
              <w:t>Пономарева И.А., Позина В.А. Формирование элементарных математических представлений. Младшая группа (3-4 года).</w:t>
            </w:r>
          </w:p>
        </w:tc>
        <w:tc>
          <w:tcPr>
            <w:tcW w:w="709" w:type="dxa"/>
          </w:tcPr>
          <w:p w:rsidR="00780DFB" w:rsidRPr="00C30EC9" w:rsidRDefault="003B5EB1" w:rsidP="00170F86">
            <w:pPr>
              <w:jc w:val="center"/>
            </w:pPr>
            <w:r w:rsidRPr="00C30EC9">
              <w:t>3</w:t>
            </w: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780DFB" w:rsidP="00780DFB">
            <w:r w:rsidRPr="00C30EC9">
              <w:t>Пономарева И.А., Позина В.А. Формирование элементарных математических представлений. Средняя группа (4-5 лет).</w:t>
            </w:r>
          </w:p>
        </w:tc>
        <w:tc>
          <w:tcPr>
            <w:tcW w:w="709" w:type="dxa"/>
          </w:tcPr>
          <w:p w:rsidR="00780DFB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780DFB" w:rsidP="002B4707">
            <w:r w:rsidRPr="00C30EC9">
              <w:t>Пономарева И.А., Позина В.А. Формирование элементарных математических представлений. Старшая группа (5-6 лет).</w:t>
            </w:r>
          </w:p>
        </w:tc>
        <w:tc>
          <w:tcPr>
            <w:tcW w:w="709" w:type="dxa"/>
          </w:tcPr>
          <w:p w:rsidR="00780DFB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780DFB" w:rsidP="002B4707">
            <w:r w:rsidRPr="00C30EC9">
              <w:t>Пономарева И.А., Позина В.А. Формирование элементарных математических представлений. Подготовительная к школе группа (6-7 лет).</w:t>
            </w:r>
          </w:p>
        </w:tc>
        <w:tc>
          <w:tcPr>
            <w:tcW w:w="709" w:type="dxa"/>
          </w:tcPr>
          <w:p w:rsidR="00780DFB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2F1486" w:rsidP="002B4707">
            <w:r w:rsidRPr="00C30EC9">
              <w:rPr>
                <w:b/>
                <w:i/>
              </w:rPr>
              <w:t>электронные образовательные ресурсы (ЭОР)</w:t>
            </w:r>
          </w:p>
        </w:tc>
        <w:tc>
          <w:tcPr>
            <w:tcW w:w="709" w:type="dxa"/>
          </w:tcPr>
          <w:p w:rsidR="00780DFB" w:rsidRPr="00C30EC9" w:rsidRDefault="00780DFB" w:rsidP="00170F86">
            <w:pPr>
              <w:jc w:val="center"/>
            </w:pP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E84E96" w:rsidP="002B4707">
            <w:r w:rsidRPr="00C30EC9">
              <w:t>Пономарева И.А., Позина В.А. Формирование элементарных математических представлений. Вторая группа раннего возраста (2-3 года).</w:t>
            </w:r>
          </w:p>
          <w:p w:rsidR="00795819" w:rsidRPr="00C30EC9" w:rsidRDefault="00795819" w:rsidP="002B4707"/>
        </w:tc>
        <w:tc>
          <w:tcPr>
            <w:tcW w:w="709" w:type="dxa"/>
          </w:tcPr>
          <w:p w:rsidR="00780DFB" w:rsidRPr="00C30EC9" w:rsidRDefault="00780DFB" w:rsidP="00170F86">
            <w:pPr>
              <w:jc w:val="center"/>
            </w:pP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E84E96" w:rsidP="002B4707">
            <w:r w:rsidRPr="00C30EC9">
              <w:t>Пономарева И.А., Позина В.А. Формирование элементарных математических представлений. Младшая группа (3-4 года).</w:t>
            </w:r>
          </w:p>
        </w:tc>
        <w:tc>
          <w:tcPr>
            <w:tcW w:w="709" w:type="dxa"/>
          </w:tcPr>
          <w:p w:rsidR="00780DFB" w:rsidRPr="00C30EC9" w:rsidRDefault="00780DFB" w:rsidP="00170F86">
            <w:pPr>
              <w:jc w:val="center"/>
            </w:pP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E84E96" w:rsidP="002B4707">
            <w:r w:rsidRPr="00C30EC9">
              <w:t>Пономарева И.А., Позина В.А. Формирование элементарных математических представлений. Средняя группа (4-5 лет).</w:t>
            </w:r>
          </w:p>
        </w:tc>
        <w:tc>
          <w:tcPr>
            <w:tcW w:w="709" w:type="dxa"/>
          </w:tcPr>
          <w:p w:rsidR="00780DFB" w:rsidRPr="00C30EC9" w:rsidRDefault="00780DFB" w:rsidP="00170F86">
            <w:pPr>
              <w:jc w:val="center"/>
            </w:pP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795819" w:rsidP="002B4707">
            <w:r w:rsidRPr="00C30EC9">
              <w:t>Пономарева И.А., Позина В.А. Формирование элементарных математических представлений. Старшая группа (5-6 лет).</w:t>
            </w:r>
          </w:p>
        </w:tc>
        <w:tc>
          <w:tcPr>
            <w:tcW w:w="709" w:type="dxa"/>
          </w:tcPr>
          <w:p w:rsidR="00780DFB" w:rsidRPr="00C30EC9" w:rsidRDefault="00744BB4" w:rsidP="00170F86">
            <w:pPr>
              <w:jc w:val="center"/>
            </w:pPr>
            <w:r>
              <w:t>1</w:t>
            </w:r>
          </w:p>
        </w:tc>
      </w:tr>
      <w:tr w:rsidR="00780DFB" w:rsidRPr="00C30EC9" w:rsidTr="00C30EC9">
        <w:tc>
          <w:tcPr>
            <w:tcW w:w="9923" w:type="dxa"/>
          </w:tcPr>
          <w:p w:rsidR="00780DFB" w:rsidRPr="00C30EC9" w:rsidRDefault="00795819" w:rsidP="002B4707">
            <w:r w:rsidRPr="00C30EC9">
              <w:t>Пономарева И.А., Позина В.А. Формирование элементарных математических представлений. Подготовительная к школе группа (6-7 лет).</w:t>
            </w:r>
          </w:p>
        </w:tc>
        <w:tc>
          <w:tcPr>
            <w:tcW w:w="709" w:type="dxa"/>
          </w:tcPr>
          <w:p w:rsidR="00780DFB" w:rsidRPr="00C30EC9" w:rsidRDefault="00780DFB" w:rsidP="00170F86">
            <w:pPr>
              <w:jc w:val="center"/>
            </w:pPr>
          </w:p>
        </w:tc>
      </w:tr>
      <w:tr w:rsidR="00D764C9" w:rsidRPr="00C30EC9" w:rsidTr="00C30EC9">
        <w:tc>
          <w:tcPr>
            <w:tcW w:w="9923" w:type="dxa"/>
          </w:tcPr>
          <w:p w:rsidR="00D764C9" w:rsidRPr="00C30EC9" w:rsidRDefault="00E61188" w:rsidP="002B4707">
            <w:r w:rsidRPr="00C30EC9">
              <w:rPr>
                <w:b/>
                <w:i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D764C9" w:rsidRPr="00C30EC9" w:rsidRDefault="00D764C9" w:rsidP="00170F86">
            <w:pPr>
              <w:jc w:val="center"/>
            </w:pPr>
          </w:p>
        </w:tc>
      </w:tr>
      <w:tr w:rsidR="00D764C9" w:rsidRPr="00C30EC9" w:rsidTr="00C30EC9">
        <w:tc>
          <w:tcPr>
            <w:tcW w:w="9923" w:type="dxa"/>
          </w:tcPr>
          <w:p w:rsidR="00D764C9" w:rsidRPr="00C30EC9" w:rsidRDefault="00E61188" w:rsidP="002B4707">
            <w:r w:rsidRPr="00C30EC9">
              <w:t>Плакаты: «Счет до 10»; «Счет до 20»; «Цвет»; «Форма».</w:t>
            </w:r>
          </w:p>
        </w:tc>
        <w:tc>
          <w:tcPr>
            <w:tcW w:w="709" w:type="dxa"/>
          </w:tcPr>
          <w:p w:rsidR="00D764C9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E61188" w:rsidP="002B4707">
            <w:pPr>
              <w:rPr>
                <w:b/>
              </w:rPr>
            </w:pPr>
            <w:r w:rsidRPr="00C30EC9">
              <w:rPr>
                <w:b/>
              </w:rPr>
              <w:t>Ознакомление с миром природы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9C3513" w:rsidP="002B4707"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9C3513" w:rsidP="002B4707">
            <w:r w:rsidRPr="00C30EC9">
              <w:t>Соломенникова О.А. Ознакомление с природой в детском саду. Вторая группа раннего возраста (2-3 года).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9C3513" w:rsidP="002B4707">
            <w:r w:rsidRPr="00C30EC9">
              <w:t>Соломенникова О.А. Ознакомление с природой в детском саду. Младшая группа (3-4 года).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9C3513" w:rsidP="002B4707">
            <w:r w:rsidRPr="00C30EC9">
              <w:t>Соломенникова О.А. Ознакомление с природой в детском саду. Средняя группа (4-5 лет).</w:t>
            </w:r>
          </w:p>
        </w:tc>
        <w:tc>
          <w:tcPr>
            <w:tcW w:w="709" w:type="dxa"/>
          </w:tcPr>
          <w:p w:rsidR="00E61188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9C3513" w:rsidP="002B4707">
            <w:r w:rsidRPr="00C30EC9">
              <w:t>Соломенникова О.А. Ознакомление с природой в детском саду. Старшая группа (5-6 лет).</w:t>
            </w:r>
          </w:p>
        </w:tc>
        <w:tc>
          <w:tcPr>
            <w:tcW w:w="709" w:type="dxa"/>
          </w:tcPr>
          <w:p w:rsidR="00E61188" w:rsidRPr="00C30EC9" w:rsidRDefault="00744BB4" w:rsidP="00170F86">
            <w:pPr>
              <w:jc w:val="center"/>
            </w:pPr>
            <w:r>
              <w:t>2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9C3513" w:rsidP="002B4707">
            <w:r w:rsidRPr="00C30EC9">
              <w:t>Соломенникова О.А. Ознакомление с природой в детском саду. Подготовительная к школе группа (6-7 лет).</w:t>
            </w:r>
            <w:r w:rsidR="00B23DF4">
              <w:t xml:space="preserve"> (готовится к печати)</w:t>
            </w:r>
          </w:p>
        </w:tc>
        <w:tc>
          <w:tcPr>
            <w:tcW w:w="709" w:type="dxa"/>
          </w:tcPr>
          <w:p w:rsidR="00E61188" w:rsidRPr="00C30EC9" w:rsidRDefault="00744BB4" w:rsidP="00170F86">
            <w:pPr>
              <w:jc w:val="center"/>
            </w:pPr>
            <w:r>
              <w:t>2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9C3513" w:rsidP="002B4707">
            <w:r w:rsidRPr="00C30EC9">
              <w:rPr>
                <w:b/>
                <w:i/>
              </w:rPr>
              <w:t>электронные образовательные ресурсы (ЭОР)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716AB2" w:rsidP="002B4707">
            <w:r w:rsidRPr="00C30EC9">
              <w:t>Соломенникова О.А. Ознакомление с природой. Вторая группа раннего возраста (2-3 года).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716AB2" w:rsidP="00716AB2">
            <w:r w:rsidRPr="00C30EC9">
              <w:t>Соломенникова О.А. Ознакомление с природой. Младшая группа (3-4 года).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716AB2" w:rsidP="00716AB2">
            <w:r w:rsidRPr="00C30EC9">
              <w:t>Соломенникова О.А. Ознакомление с природой. Средняя группа (4-5 лет).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AE6BDA" w:rsidP="002B4707">
            <w:r w:rsidRPr="00C30EC9">
              <w:rPr>
                <w:b/>
                <w:i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3D5EC4" w:rsidP="002B4707">
            <w:r w:rsidRPr="00C30EC9">
              <w:t>Плакаты: «Домашние животные»</w:t>
            </w:r>
            <w:r w:rsidR="00A71EFB" w:rsidRPr="00C30EC9">
              <w:t>; «Домашние питомцы»: «Домашние птицы»; «Животные Африки»; «Животные средней полосы»; «Овощи»; «Птицы»; «Фрукты».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A71EFB" w:rsidP="002B4707">
            <w:r w:rsidRPr="00C30EC9">
              <w:t>Картины для рассматривания: «Коза с козлятами»; «Кошка с котятами»; «Свинья с поросятами»; «Собака с щенками».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A71EFB" w:rsidP="00A71EFB">
            <w:r w:rsidRPr="00C30EC9">
              <w:t>Серия «Мир в картинках»: «Деревья и листья»; «Домашние животные»; «Домашние птицы»; «Животные – домашние питомцы»; «Животные жарких стран»; «Животные средней полосы»; «Морские обитатели»; «Насекомые»; «Овощи»; «Рептилии и амфибии»; «Собаки – друзья и помощники»; «Фрукты»; «Цветы»; «Ягоды лесные»; «Ягоды садовые».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A71EFB" w:rsidP="002B4707">
            <w:r w:rsidRPr="00C30EC9">
              <w:t>Серия «Рассказы по картинкам»:  «Весна»; «Времена года»; «Зима»; «Лето»; «Осень»; «Родная природа».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BD2560" w:rsidP="002B4707">
            <w:r w:rsidRPr="00C30EC9">
              <w:t>Серия «Расскажите детям о…»: «Расскажите детям о грибах</w:t>
            </w:r>
            <w:r w:rsidR="00422798" w:rsidRPr="00C30EC9">
              <w:t>»; «Расскажите детям о деревьях»; «Расскажите детям о  домашних животных»; «Расскажите детям о домашних питомцах»; «Расскажите детям о животных жарких стран»; «Расскажите детям о лесных животных»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422798" w:rsidP="002B4707">
            <w:pPr>
              <w:rPr>
                <w:b/>
              </w:rPr>
            </w:pPr>
            <w:r w:rsidRPr="00C30EC9">
              <w:rPr>
                <w:b/>
              </w:rPr>
              <w:t>ОБРАЗОВАТЕЛЬНАЯ ОБЛАСТЬ «РЕЧЕВОЕ РАЗВИТИЕ»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6C0B5D" w:rsidP="002B4707"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6C0B5D" w:rsidP="002B4707">
            <w:r w:rsidRPr="00C30EC9">
              <w:t>Гербова В.В. Развитие речи в разновозрастной группе детского сада. Младшая разновозрастная группа (2-4 года).</w:t>
            </w:r>
          </w:p>
        </w:tc>
        <w:tc>
          <w:tcPr>
            <w:tcW w:w="709" w:type="dxa"/>
          </w:tcPr>
          <w:p w:rsidR="00E61188" w:rsidRPr="00C30EC9" w:rsidRDefault="00E61188" w:rsidP="00170F86">
            <w:pPr>
              <w:jc w:val="center"/>
            </w:pP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6C0B5D" w:rsidP="002B4707">
            <w:r w:rsidRPr="00C30EC9">
              <w:t>Гербова В.В. Развитие речи в детском саду: Вторая группа раннего возраста (2-3 года).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6C0B5D" w:rsidP="002B4707">
            <w:r w:rsidRPr="00C30EC9">
              <w:t>Гербова В.В. Развитие речи в детском саду: Младшая группа (3-4 года).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E61188" w:rsidRPr="00C30EC9" w:rsidTr="00C30EC9">
        <w:tc>
          <w:tcPr>
            <w:tcW w:w="9923" w:type="dxa"/>
          </w:tcPr>
          <w:p w:rsidR="00E61188" w:rsidRPr="00C30EC9" w:rsidRDefault="006C0B5D" w:rsidP="002B4707">
            <w:r w:rsidRPr="00C30EC9">
              <w:t>Гербова В.В. Развитие речи в детском саду: Средняя группа (4-5 лет).</w:t>
            </w:r>
          </w:p>
        </w:tc>
        <w:tc>
          <w:tcPr>
            <w:tcW w:w="709" w:type="dxa"/>
          </w:tcPr>
          <w:p w:rsidR="00E61188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6C0B5D" w:rsidP="002B4707">
            <w:r w:rsidRPr="00C30EC9">
              <w:t>Гербова В.В. Развитие речи в детском саду: Старшая группа (5-6 лет).</w:t>
            </w:r>
          </w:p>
        </w:tc>
        <w:tc>
          <w:tcPr>
            <w:tcW w:w="709" w:type="dxa"/>
          </w:tcPr>
          <w:p w:rsidR="006C0B5D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6C0B5D" w:rsidP="002B4707">
            <w:r w:rsidRPr="00C30EC9">
              <w:t>Гербова В.В. Развитие речи в детском саду: Подготовительная к школе группа (6-7 лет).</w:t>
            </w:r>
          </w:p>
        </w:tc>
        <w:tc>
          <w:tcPr>
            <w:tcW w:w="709" w:type="dxa"/>
          </w:tcPr>
          <w:p w:rsidR="006C0B5D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6C0B5D" w:rsidP="002B4707">
            <w:r w:rsidRPr="00C30EC9">
              <w:t>Варенцова Н.С. Обучение дошкольников грамоте.</w:t>
            </w:r>
          </w:p>
        </w:tc>
        <w:tc>
          <w:tcPr>
            <w:tcW w:w="709" w:type="dxa"/>
          </w:tcPr>
          <w:p w:rsidR="006C0B5D" w:rsidRPr="00C30EC9" w:rsidRDefault="00174915" w:rsidP="00170F86">
            <w:pPr>
              <w:jc w:val="center"/>
            </w:pPr>
            <w:r w:rsidRPr="00C30EC9">
              <w:t>4</w:t>
            </w: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6C0B5D" w:rsidP="002B4707">
            <w:r w:rsidRPr="00C30EC9">
              <w:rPr>
                <w:b/>
                <w:i/>
              </w:rPr>
              <w:t>электронные образовательные ресурсы (ЭОР)</w:t>
            </w:r>
          </w:p>
        </w:tc>
        <w:tc>
          <w:tcPr>
            <w:tcW w:w="709" w:type="dxa"/>
          </w:tcPr>
          <w:p w:rsidR="006C0B5D" w:rsidRPr="00C30EC9" w:rsidRDefault="006C0B5D" w:rsidP="00170F86">
            <w:pPr>
              <w:jc w:val="center"/>
            </w:pP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593180" w:rsidP="002B4707">
            <w:r w:rsidRPr="00C30EC9">
              <w:t>Гербова В.В. Развитие речи в детском саду: Вторая группа раннего возраста (2-3 года).</w:t>
            </w:r>
          </w:p>
        </w:tc>
        <w:tc>
          <w:tcPr>
            <w:tcW w:w="709" w:type="dxa"/>
          </w:tcPr>
          <w:p w:rsidR="006C0B5D" w:rsidRPr="00C30EC9" w:rsidRDefault="006C0B5D" w:rsidP="00170F86">
            <w:pPr>
              <w:jc w:val="center"/>
            </w:pP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593180" w:rsidP="002B4707">
            <w:r w:rsidRPr="00C30EC9">
              <w:t>Гербова В.В. Развитие речи в детском саду: Младшая группа (3-4 года).</w:t>
            </w:r>
          </w:p>
        </w:tc>
        <w:tc>
          <w:tcPr>
            <w:tcW w:w="709" w:type="dxa"/>
          </w:tcPr>
          <w:p w:rsidR="006C0B5D" w:rsidRPr="00C30EC9" w:rsidRDefault="006C0B5D" w:rsidP="00170F86">
            <w:pPr>
              <w:jc w:val="center"/>
            </w:pP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593180" w:rsidP="002B4707">
            <w:r w:rsidRPr="00C30EC9">
              <w:t>Гербова В.В. Развитие речи в детском саду: Средняя группа (4-5 лет).</w:t>
            </w:r>
          </w:p>
        </w:tc>
        <w:tc>
          <w:tcPr>
            <w:tcW w:w="709" w:type="dxa"/>
          </w:tcPr>
          <w:p w:rsidR="006C0B5D" w:rsidRPr="00C30EC9" w:rsidRDefault="006C0B5D" w:rsidP="00170F86">
            <w:pPr>
              <w:jc w:val="center"/>
            </w:pP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593180" w:rsidP="002B4707">
            <w:r w:rsidRPr="00C30EC9">
              <w:t>Гербова В.В. Развитие речи в детском саду: Старшая группа (5-6 лет).</w:t>
            </w:r>
          </w:p>
        </w:tc>
        <w:tc>
          <w:tcPr>
            <w:tcW w:w="709" w:type="dxa"/>
          </w:tcPr>
          <w:p w:rsidR="006C0B5D" w:rsidRPr="00C30EC9" w:rsidRDefault="006C0B5D" w:rsidP="00170F86">
            <w:pPr>
              <w:jc w:val="center"/>
            </w:pP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593180" w:rsidP="002B4707">
            <w:r w:rsidRPr="00C30EC9">
              <w:t>Гербова В.В. Развитие речи в детском саду: Подготовительная к школе группа (6-7 лет).</w:t>
            </w:r>
          </w:p>
        </w:tc>
        <w:tc>
          <w:tcPr>
            <w:tcW w:w="709" w:type="dxa"/>
          </w:tcPr>
          <w:p w:rsidR="006C0B5D" w:rsidRPr="00C30EC9" w:rsidRDefault="006C0B5D" w:rsidP="00170F86">
            <w:pPr>
              <w:jc w:val="center"/>
            </w:pPr>
          </w:p>
        </w:tc>
      </w:tr>
      <w:tr w:rsidR="000811AD" w:rsidRPr="00C30EC9" w:rsidTr="00C30EC9">
        <w:tc>
          <w:tcPr>
            <w:tcW w:w="9923" w:type="dxa"/>
          </w:tcPr>
          <w:p w:rsidR="000811AD" w:rsidRPr="00C30EC9" w:rsidRDefault="00B25B93" w:rsidP="002B4707">
            <w:r w:rsidRPr="00C30EC9">
              <w:rPr>
                <w:b/>
                <w:i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0811AD" w:rsidRPr="00C30EC9" w:rsidRDefault="000811AD" w:rsidP="00170F86">
            <w:pPr>
              <w:jc w:val="center"/>
            </w:pPr>
          </w:p>
        </w:tc>
      </w:tr>
      <w:tr w:rsidR="000811AD" w:rsidRPr="00C30EC9" w:rsidTr="00C30EC9">
        <w:tc>
          <w:tcPr>
            <w:tcW w:w="9923" w:type="dxa"/>
          </w:tcPr>
          <w:p w:rsidR="000811AD" w:rsidRPr="00C30EC9" w:rsidRDefault="00B25B93" w:rsidP="002B4707">
            <w:r w:rsidRPr="00C30EC9">
              <w:t>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 – много»; «Словообразование»; «Ударение».</w:t>
            </w:r>
          </w:p>
        </w:tc>
        <w:tc>
          <w:tcPr>
            <w:tcW w:w="709" w:type="dxa"/>
          </w:tcPr>
          <w:p w:rsidR="000811AD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0811AD" w:rsidRPr="00C30EC9" w:rsidTr="00C30EC9">
        <w:tc>
          <w:tcPr>
            <w:tcW w:w="9923" w:type="dxa"/>
          </w:tcPr>
          <w:p w:rsidR="000811AD" w:rsidRPr="00C30EC9" w:rsidRDefault="00B25B93" w:rsidP="002B4707">
            <w:r w:rsidRPr="00C30EC9">
              <w:t xml:space="preserve">Развитие речи в детском саду: Для работы с детьми </w:t>
            </w:r>
            <w:r w:rsidR="00C94233" w:rsidRPr="00C30EC9">
              <w:t>2-3 лет</w:t>
            </w:r>
            <w:r w:rsidRPr="00C30EC9">
              <w:t>. Гербова В.В.</w:t>
            </w:r>
          </w:p>
        </w:tc>
        <w:tc>
          <w:tcPr>
            <w:tcW w:w="709" w:type="dxa"/>
          </w:tcPr>
          <w:p w:rsidR="000811AD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B25B93" w:rsidRPr="00C30EC9" w:rsidTr="00C30EC9">
        <w:tc>
          <w:tcPr>
            <w:tcW w:w="9923" w:type="dxa"/>
          </w:tcPr>
          <w:p w:rsidR="00B25B93" w:rsidRPr="00C30EC9" w:rsidRDefault="00C94233" w:rsidP="00C94233">
            <w:r w:rsidRPr="00C30EC9">
              <w:t>Развитие речи в детском саду: Для работы с детьми 3-4 лет. Гербова В.В.</w:t>
            </w:r>
          </w:p>
        </w:tc>
        <w:tc>
          <w:tcPr>
            <w:tcW w:w="709" w:type="dxa"/>
          </w:tcPr>
          <w:p w:rsidR="00B25B93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B25B93" w:rsidRPr="00C30EC9" w:rsidTr="00C30EC9">
        <w:tc>
          <w:tcPr>
            <w:tcW w:w="9923" w:type="dxa"/>
          </w:tcPr>
          <w:p w:rsidR="00B25B93" w:rsidRPr="00C30EC9" w:rsidRDefault="00C94233" w:rsidP="002B4707">
            <w:r w:rsidRPr="00C30EC9">
              <w:t>Развитие речи в детском саду: Для работы с детьми 4-6 лет. Гербова В.В.</w:t>
            </w:r>
          </w:p>
        </w:tc>
        <w:tc>
          <w:tcPr>
            <w:tcW w:w="709" w:type="dxa"/>
          </w:tcPr>
          <w:p w:rsidR="00B25B93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B25B93" w:rsidRPr="00C30EC9" w:rsidTr="00C30EC9">
        <w:tc>
          <w:tcPr>
            <w:tcW w:w="9923" w:type="dxa"/>
          </w:tcPr>
          <w:p w:rsidR="00B25B93" w:rsidRPr="00C30EC9" w:rsidRDefault="00C94233" w:rsidP="002B4707">
            <w:r w:rsidRPr="00C30EC9">
              <w:t>Правильно или неправильно: Для работы с детьми 2-4 лет. Гербова В.В.</w:t>
            </w:r>
          </w:p>
        </w:tc>
        <w:tc>
          <w:tcPr>
            <w:tcW w:w="709" w:type="dxa"/>
          </w:tcPr>
          <w:p w:rsidR="00B25B93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B25B93" w:rsidRPr="00C30EC9" w:rsidTr="00C30EC9">
        <w:tc>
          <w:tcPr>
            <w:tcW w:w="9923" w:type="dxa"/>
          </w:tcPr>
          <w:p w:rsidR="00B25B93" w:rsidRPr="00C30EC9" w:rsidRDefault="00C94233" w:rsidP="002B4707">
            <w:r w:rsidRPr="00C30EC9">
              <w:t>Развитие речи в детском саду: Для работы с детьми 2-4 лет. Раздаточный материал. Гербова В.В.</w:t>
            </w:r>
          </w:p>
        </w:tc>
        <w:tc>
          <w:tcPr>
            <w:tcW w:w="709" w:type="dxa"/>
          </w:tcPr>
          <w:p w:rsidR="00B25B93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0811AD" w:rsidRPr="00C30EC9" w:rsidTr="00C30EC9">
        <w:tc>
          <w:tcPr>
            <w:tcW w:w="9923" w:type="dxa"/>
          </w:tcPr>
          <w:p w:rsidR="000811AD" w:rsidRPr="00C30EC9" w:rsidRDefault="00C94233" w:rsidP="002B4707">
            <w:r w:rsidRPr="00C30EC9">
              <w:t>Плакаты: «А</w:t>
            </w:r>
            <w:r w:rsidR="004C548D" w:rsidRPr="00C30EC9">
              <w:t>л</w:t>
            </w:r>
            <w:r w:rsidRPr="00C30EC9">
              <w:t>фавит»; «Английский алфавит»; «Немецкий алф</w:t>
            </w:r>
            <w:r w:rsidR="004C548D" w:rsidRPr="00C30EC9">
              <w:t>а</w:t>
            </w:r>
            <w:r w:rsidRPr="00C30EC9">
              <w:t>вит».</w:t>
            </w:r>
          </w:p>
        </w:tc>
        <w:tc>
          <w:tcPr>
            <w:tcW w:w="709" w:type="dxa"/>
          </w:tcPr>
          <w:p w:rsidR="000811AD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6C0B5D" w:rsidRPr="00C30EC9" w:rsidTr="00C30EC9">
        <w:tc>
          <w:tcPr>
            <w:tcW w:w="9923" w:type="dxa"/>
          </w:tcPr>
          <w:p w:rsidR="006C0B5D" w:rsidRPr="00C30EC9" w:rsidRDefault="00D23948" w:rsidP="002B4707">
            <w:pPr>
              <w:rPr>
                <w:b/>
              </w:rPr>
            </w:pPr>
            <w:r w:rsidRPr="00C30EC9">
              <w:rPr>
                <w:b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09" w:type="dxa"/>
          </w:tcPr>
          <w:p w:rsidR="006C0B5D" w:rsidRPr="00C30EC9" w:rsidRDefault="006C0B5D" w:rsidP="00170F86">
            <w:pPr>
              <w:jc w:val="center"/>
            </w:pP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D23948" w:rsidP="002B4707"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4C548D" w:rsidRPr="00C30EC9" w:rsidRDefault="004C548D" w:rsidP="00170F86">
            <w:pPr>
              <w:jc w:val="center"/>
            </w:pP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67046A" w:rsidP="002B4707">
            <w:r w:rsidRPr="00C30EC9">
              <w:t>Комарова Т.С. Детское художественное творчество. Для работы с детьми 2-7 лет.</w:t>
            </w:r>
          </w:p>
        </w:tc>
        <w:tc>
          <w:tcPr>
            <w:tcW w:w="709" w:type="dxa"/>
          </w:tcPr>
          <w:p w:rsidR="004C548D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67046A" w:rsidP="002B4707">
            <w:r w:rsidRPr="00C30EC9">
              <w:t xml:space="preserve">Комарова Т.С. Изобразительная деятельность в детском саду: </w:t>
            </w:r>
            <w:r w:rsidR="00095248" w:rsidRPr="00C30EC9">
              <w:t>Младшая группа (3-4 года).</w:t>
            </w:r>
          </w:p>
        </w:tc>
        <w:tc>
          <w:tcPr>
            <w:tcW w:w="709" w:type="dxa"/>
          </w:tcPr>
          <w:p w:rsidR="004C548D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67046A" w:rsidP="002B4707">
            <w:r w:rsidRPr="00C30EC9">
              <w:t>Комарова Т.С. Изобразительная деятельность в детском саду:</w:t>
            </w:r>
            <w:r w:rsidR="00095248" w:rsidRPr="00C30EC9">
              <w:t xml:space="preserve"> Средняя группа (4-5 лет).</w:t>
            </w:r>
          </w:p>
        </w:tc>
        <w:tc>
          <w:tcPr>
            <w:tcW w:w="709" w:type="dxa"/>
          </w:tcPr>
          <w:p w:rsidR="004C548D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67046A" w:rsidP="002B4707">
            <w:r w:rsidRPr="00C30EC9">
              <w:t>Комарова Т.С. Изобразительная деятельность в детском саду:</w:t>
            </w:r>
            <w:r w:rsidR="00095248" w:rsidRPr="00C30EC9">
              <w:t xml:space="preserve"> Старшая группа (5-6 лет).</w:t>
            </w:r>
          </w:p>
        </w:tc>
        <w:tc>
          <w:tcPr>
            <w:tcW w:w="709" w:type="dxa"/>
          </w:tcPr>
          <w:p w:rsidR="004C548D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67046A" w:rsidP="002B4707">
            <w:r w:rsidRPr="00C30EC9">
              <w:t>Комарова Т.С. Изобразительная деятельность в детском саду:</w:t>
            </w:r>
            <w:r w:rsidR="00095248" w:rsidRPr="00C30EC9">
              <w:t xml:space="preserve"> Подготовительная к школе группа (6-7 лет).</w:t>
            </w:r>
          </w:p>
        </w:tc>
        <w:tc>
          <w:tcPr>
            <w:tcW w:w="709" w:type="dxa"/>
          </w:tcPr>
          <w:p w:rsidR="004C548D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5E6775" w:rsidP="002B4707">
            <w:r w:rsidRPr="00C30EC9">
              <w:t>Комарова Т.С.  Развитие художественных способностей дошкольников.</w:t>
            </w:r>
          </w:p>
        </w:tc>
        <w:tc>
          <w:tcPr>
            <w:tcW w:w="709" w:type="dxa"/>
          </w:tcPr>
          <w:p w:rsidR="004C548D" w:rsidRPr="00C30EC9" w:rsidRDefault="003B5EB1" w:rsidP="00170F86">
            <w:pPr>
              <w:jc w:val="center"/>
            </w:pPr>
            <w:r w:rsidRPr="00C30EC9">
              <w:t>8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5E6775" w:rsidP="002B4707">
            <w:r w:rsidRPr="00C30EC9">
              <w:t xml:space="preserve">Комарова Т.С., Зацепина М.Б.  Интеграция в воспитательно-образовательной работе детского сада. </w:t>
            </w:r>
          </w:p>
        </w:tc>
        <w:tc>
          <w:tcPr>
            <w:tcW w:w="709" w:type="dxa"/>
          </w:tcPr>
          <w:p w:rsidR="004C548D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5E6775" w:rsidP="002B4707">
            <w:r w:rsidRPr="00C30EC9">
              <w:t>Куцакова Л.В.  Конструирование из строительного материала</w:t>
            </w:r>
            <w:r w:rsidR="00BD6846" w:rsidRPr="00C30EC9">
              <w:t>: Средняя группа (4-5 лет).</w:t>
            </w:r>
          </w:p>
        </w:tc>
        <w:tc>
          <w:tcPr>
            <w:tcW w:w="709" w:type="dxa"/>
          </w:tcPr>
          <w:p w:rsidR="004C548D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BD6846" w:rsidP="002B4707">
            <w:r w:rsidRPr="00C30EC9">
              <w:t>Куцакова Л.В.  Конструирование из строительного материала: Старшая группа (5-6 лет).</w:t>
            </w:r>
          </w:p>
        </w:tc>
        <w:tc>
          <w:tcPr>
            <w:tcW w:w="709" w:type="dxa"/>
          </w:tcPr>
          <w:p w:rsidR="004C548D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BD6846" w:rsidP="002B4707">
            <w:pPr>
              <w:rPr>
                <w:b/>
              </w:rPr>
            </w:pPr>
            <w:r w:rsidRPr="00C30EC9">
              <w:t>Куцакова Л.В.  Конструирование из строительного материала: Подготовительная к школе группа (6-7 лет).</w:t>
            </w:r>
          </w:p>
        </w:tc>
        <w:tc>
          <w:tcPr>
            <w:tcW w:w="709" w:type="dxa"/>
          </w:tcPr>
          <w:p w:rsidR="004C548D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B23DF4" w:rsidP="00744BB4">
            <w:pPr>
              <w:rPr>
                <w:b/>
                <w:i/>
              </w:rPr>
            </w:pPr>
            <w:r w:rsidRPr="00C30EC9">
              <w:rPr>
                <w:b/>
                <w:i/>
              </w:rPr>
              <w:t>Х</w:t>
            </w:r>
            <w:r w:rsidR="00B45948" w:rsidRPr="00C30EC9">
              <w:rPr>
                <w:b/>
                <w:i/>
              </w:rPr>
              <w:t>рестоматии</w:t>
            </w:r>
          </w:p>
        </w:tc>
        <w:tc>
          <w:tcPr>
            <w:tcW w:w="709" w:type="dxa"/>
          </w:tcPr>
          <w:p w:rsidR="004C548D" w:rsidRPr="00C30EC9" w:rsidRDefault="004C548D" w:rsidP="00170F86">
            <w:pPr>
              <w:jc w:val="center"/>
            </w:pPr>
          </w:p>
        </w:tc>
      </w:tr>
      <w:tr w:rsidR="004C548D" w:rsidRPr="00C30EC9" w:rsidTr="00C30EC9">
        <w:tc>
          <w:tcPr>
            <w:tcW w:w="9923" w:type="dxa"/>
          </w:tcPr>
          <w:p w:rsidR="004C548D" w:rsidRPr="00C30EC9" w:rsidRDefault="00B45948" w:rsidP="002B4707">
            <w:r w:rsidRPr="00C30EC9">
              <w:t>Хрестоматия для чтения детям в детском саду и дома: 1-3 года.</w:t>
            </w:r>
          </w:p>
        </w:tc>
        <w:tc>
          <w:tcPr>
            <w:tcW w:w="709" w:type="dxa"/>
          </w:tcPr>
          <w:p w:rsidR="004C548D" w:rsidRPr="00C30EC9" w:rsidRDefault="00744BB4" w:rsidP="00170F86">
            <w:pPr>
              <w:jc w:val="center"/>
            </w:pPr>
            <w:r>
              <w:t>1</w:t>
            </w: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B45948" w:rsidP="00B45948">
            <w:r w:rsidRPr="00C30EC9">
              <w:t>Хрестоматия для чтения детям в детском саду и дома: 3-4 года.</w:t>
            </w:r>
          </w:p>
        </w:tc>
        <w:tc>
          <w:tcPr>
            <w:tcW w:w="709" w:type="dxa"/>
          </w:tcPr>
          <w:p w:rsidR="00B45948" w:rsidRPr="00C30EC9" w:rsidRDefault="00744BB4" w:rsidP="00170F86">
            <w:pPr>
              <w:jc w:val="center"/>
            </w:pPr>
            <w:r>
              <w:t>2</w:t>
            </w: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B45948" w:rsidP="00B45948">
            <w:r w:rsidRPr="00C30EC9">
              <w:t>Хрестоматия для чтения детям в детском саду и дома: 4-5 лет.</w:t>
            </w:r>
          </w:p>
        </w:tc>
        <w:tc>
          <w:tcPr>
            <w:tcW w:w="709" w:type="dxa"/>
          </w:tcPr>
          <w:p w:rsidR="00B45948" w:rsidRPr="00C30EC9" w:rsidRDefault="00744BB4" w:rsidP="00170F86">
            <w:pPr>
              <w:jc w:val="center"/>
            </w:pPr>
            <w:r>
              <w:t>2</w:t>
            </w: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B45948" w:rsidP="00B45948">
            <w:r w:rsidRPr="00C30EC9">
              <w:t>Хрестоматия для чтения детям в детском саду и дома: 5-6 лет.</w:t>
            </w:r>
          </w:p>
        </w:tc>
        <w:tc>
          <w:tcPr>
            <w:tcW w:w="709" w:type="dxa"/>
          </w:tcPr>
          <w:p w:rsidR="00B45948" w:rsidRPr="00C30EC9" w:rsidRDefault="00744BB4" w:rsidP="00170F86">
            <w:pPr>
              <w:jc w:val="center"/>
            </w:pPr>
            <w:r>
              <w:t>2</w:t>
            </w: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B45948" w:rsidP="00B45948">
            <w:r w:rsidRPr="00C30EC9">
              <w:t>Хрестоматия для чтения детям в детском саду и дома: 6-7 лет.</w:t>
            </w:r>
          </w:p>
        </w:tc>
        <w:tc>
          <w:tcPr>
            <w:tcW w:w="709" w:type="dxa"/>
          </w:tcPr>
          <w:p w:rsidR="00B45948" w:rsidRPr="00C30EC9" w:rsidRDefault="00744BB4" w:rsidP="00170F86">
            <w:pPr>
              <w:jc w:val="center"/>
            </w:pPr>
            <w:r>
              <w:t>2</w:t>
            </w: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EA5426" w:rsidP="002B4707">
            <w:r w:rsidRPr="00C30EC9">
              <w:rPr>
                <w:b/>
                <w:i/>
              </w:rPr>
              <w:t>электронные образовательные ресурсы (ЭОР)</w:t>
            </w:r>
          </w:p>
        </w:tc>
        <w:tc>
          <w:tcPr>
            <w:tcW w:w="709" w:type="dxa"/>
          </w:tcPr>
          <w:p w:rsidR="00B45948" w:rsidRPr="00C30EC9" w:rsidRDefault="00B45948" w:rsidP="00170F86">
            <w:pPr>
              <w:jc w:val="center"/>
            </w:pP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BE4935" w:rsidP="002B4707">
            <w:r w:rsidRPr="00C30EC9">
              <w:t>Комарова Т.С. Изобразительная деятельность в детском саду.</w:t>
            </w:r>
          </w:p>
        </w:tc>
        <w:tc>
          <w:tcPr>
            <w:tcW w:w="709" w:type="dxa"/>
          </w:tcPr>
          <w:p w:rsidR="00B45948" w:rsidRPr="00C30EC9" w:rsidRDefault="00744BB4" w:rsidP="00170F86">
            <w:pPr>
              <w:jc w:val="center"/>
            </w:pPr>
            <w:r>
              <w:t>1</w:t>
            </w: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BE4935" w:rsidP="00BE4935">
            <w:r w:rsidRPr="00C30EC9">
              <w:t>Соломенникова О.А. Ознакомление детей с народным искусством.</w:t>
            </w:r>
          </w:p>
        </w:tc>
        <w:tc>
          <w:tcPr>
            <w:tcW w:w="709" w:type="dxa"/>
          </w:tcPr>
          <w:p w:rsidR="00B45948" w:rsidRPr="00C30EC9" w:rsidRDefault="00744BB4" w:rsidP="00170F86">
            <w:pPr>
              <w:jc w:val="center"/>
            </w:pPr>
            <w:r>
              <w:t>1</w:t>
            </w: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BE4935" w:rsidP="002B4707">
            <w:r w:rsidRPr="00C30EC9">
              <w:rPr>
                <w:b/>
                <w:i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B45948" w:rsidRPr="00C30EC9" w:rsidRDefault="00B45948" w:rsidP="00170F86">
            <w:pPr>
              <w:jc w:val="center"/>
            </w:pP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D42774" w:rsidP="002B4707">
            <w:r w:rsidRPr="00C30EC9">
              <w:t>Серия «Мир в картинках»: «Гжель»; «Городецкая роспись по дереву»;</w:t>
            </w:r>
            <w:r w:rsidR="0003643D" w:rsidRPr="00C30EC9">
              <w:t xml:space="preserve"> «Дымковская игрушка»; «Каргополь – народная игрушка» ; «Музыкальные инструменты»; «Полхов – Майдан»; «Филимоновская народная игрушка»; «Хохлома».</w:t>
            </w:r>
          </w:p>
        </w:tc>
        <w:tc>
          <w:tcPr>
            <w:tcW w:w="709" w:type="dxa"/>
          </w:tcPr>
          <w:p w:rsidR="00B4594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03643D" w:rsidP="002B4707">
            <w:r w:rsidRPr="00C30EC9">
              <w:t>Плакаты: «Гжель. Изделия. Гжель.»; «Орнаменты Полхов-Майдан»; «Орнаменты. Филимоновская свистулька»; «Хохлома. Изделия»; «Хохлома. Орнаменты».</w:t>
            </w:r>
          </w:p>
        </w:tc>
        <w:tc>
          <w:tcPr>
            <w:tcW w:w="709" w:type="dxa"/>
          </w:tcPr>
          <w:p w:rsidR="00B4594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03643D" w:rsidP="0003643D">
            <w:r w:rsidRPr="00C30EC9">
              <w:t>Серия «Расскажите детям о…»: «Расскажите детям о музыкальных инструментах»; «Расскажите детям о музеях и выставках Москвы»; «Расскажите детям о Московском Кремле».</w:t>
            </w:r>
          </w:p>
        </w:tc>
        <w:tc>
          <w:tcPr>
            <w:tcW w:w="709" w:type="dxa"/>
          </w:tcPr>
          <w:p w:rsidR="00B45948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03643D" w:rsidRPr="00C30EC9" w:rsidTr="00C30EC9">
        <w:tc>
          <w:tcPr>
            <w:tcW w:w="9923" w:type="dxa"/>
          </w:tcPr>
          <w:p w:rsidR="0003643D" w:rsidRPr="00C30EC9" w:rsidRDefault="0003643D" w:rsidP="002B4707">
            <w:r w:rsidRPr="00C30EC9">
              <w:t>Серия «Искусство – детям»: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«Филимоновская игрушка»; «Хохломская роспись».</w:t>
            </w:r>
          </w:p>
        </w:tc>
        <w:tc>
          <w:tcPr>
            <w:tcW w:w="709" w:type="dxa"/>
          </w:tcPr>
          <w:p w:rsidR="0003643D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8972E0" w:rsidP="002B4707">
            <w:pPr>
              <w:rPr>
                <w:b/>
              </w:rPr>
            </w:pPr>
            <w:r w:rsidRPr="00C30EC9">
              <w:rPr>
                <w:b/>
              </w:rPr>
              <w:t>ОБРАЗОВАТЕЛЬНАЯ ОБЛАСТЬ «ФИЗИЧЕСКАЯ КУЛЬТУРА»</w:t>
            </w:r>
          </w:p>
        </w:tc>
        <w:tc>
          <w:tcPr>
            <w:tcW w:w="709" w:type="dxa"/>
          </w:tcPr>
          <w:p w:rsidR="00B45948" w:rsidRPr="00C30EC9" w:rsidRDefault="00B45948" w:rsidP="00170F86">
            <w:pPr>
              <w:jc w:val="center"/>
            </w:pP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E9016C" w:rsidP="002B4707"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B45948" w:rsidRPr="00C30EC9" w:rsidRDefault="00B45948" w:rsidP="00170F86">
            <w:pPr>
              <w:jc w:val="center"/>
            </w:pPr>
          </w:p>
        </w:tc>
      </w:tr>
      <w:tr w:rsidR="00B45948" w:rsidRPr="00C30EC9" w:rsidTr="00C30EC9">
        <w:tc>
          <w:tcPr>
            <w:tcW w:w="9923" w:type="dxa"/>
          </w:tcPr>
          <w:p w:rsidR="00B45948" w:rsidRPr="00C30EC9" w:rsidRDefault="00AF4A18" w:rsidP="002B4707">
            <w:r w:rsidRPr="00C30EC9">
              <w:t>Борисова М.М. Малоподвижные игры и игровые упражнения. Для занятий с детьми 3-7 лет.</w:t>
            </w:r>
          </w:p>
        </w:tc>
        <w:tc>
          <w:tcPr>
            <w:tcW w:w="709" w:type="dxa"/>
          </w:tcPr>
          <w:p w:rsidR="00B45948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AF4A18" w:rsidP="002B4707">
            <w:r w:rsidRPr="00C30EC9">
              <w:t>Пензулаева Л.И. Физическая культура в детском саду: Младшая группа (3-4 года).</w:t>
            </w:r>
          </w:p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AF4A18" w:rsidP="002B4707">
            <w:r w:rsidRPr="00C30EC9">
              <w:t>Пензулаева Л.И. Физическая культура в детском саду: Средняя группа (4-5 лет).</w:t>
            </w:r>
          </w:p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AF4A18" w:rsidP="002B4707">
            <w:r w:rsidRPr="00C30EC9">
              <w:t>Пензулаева Л.И. Физическая культура в детском саду: Старшая группа (5-6 лет).</w:t>
            </w:r>
          </w:p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AF4A18" w:rsidP="002B4707">
            <w:r w:rsidRPr="00C30EC9">
              <w:t>Пензулаева Л.И. Физическая культура в детском саду:  Подготовительная к школе группа (6-7 лет).</w:t>
            </w:r>
          </w:p>
          <w:p w:rsidR="004159DF" w:rsidRPr="00C30EC9" w:rsidRDefault="004159DF" w:rsidP="002B4707"/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AF4A18" w:rsidP="00607B49">
            <w:r w:rsidRPr="00C30EC9">
              <w:t xml:space="preserve">Пензулаева Л.И. </w:t>
            </w:r>
            <w:r w:rsidR="00607B49" w:rsidRPr="00C30EC9">
              <w:t>Оздоровительная гимнастика:</w:t>
            </w:r>
            <w:r w:rsidR="00744BB4">
              <w:t xml:space="preserve"> комплексы упражнений для детей</w:t>
            </w:r>
            <w:r w:rsidR="00607B49" w:rsidRPr="00C30EC9">
              <w:t xml:space="preserve"> 3-7 лет.</w:t>
            </w:r>
          </w:p>
        </w:tc>
        <w:tc>
          <w:tcPr>
            <w:tcW w:w="709" w:type="dxa"/>
          </w:tcPr>
          <w:p w:rsidR="004159DF" w:rsidRPr="00C30EC9" w:rsidRDefault="00744BB4" w:rsidP="00170F86">
            <w:pPr>
              <w:jc w:val="center"/>
            </w:pPr>
            <w:r>
              <w:t>6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607B49" w:rsidP="002B4707">
            <w:r w:rsidRPr="00C30EC9">
              <w:t>Сборник подвижных игр / Автор-сост. Э.Я. Степаненкова.</w:t>
            </w:r>
          </w:p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8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607B49" w:rsidP="002B4707">
            <w:r w:rsidRPr="00C30EC9">
              <w:rPr>
                <w:b/>
                <w:i/>
              </w:rPr>
              <w:t>наглядно-дидактические пособия</w:t>
            </w:r>
          </w:p>
        </w:tc>
        <w:tc>
          <w:tcPr>
            <w:tcW w:w="709" w:type="dxa"/>
          </w:tcPr>
          <w:p w:rsidR="004159DF" w:rsidRPr="00C30EC9" w:rsidRDefault="004159DF" w:rsidP="00170F86">
            <w:pPr>
              <w:jc w:val="center"/>
            </w:pP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607B49" w:rsidP="002B4707">
            <w:r w:rsidRPr="00C30EC9">
              <w:t>Серия «Мир в картинках»: «Спортивный инвентарь».</w:t>
            </w:r>
          </w:p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607B49" w:rsidP="002B4707">
            <w:r w:rsidRPr="00C30EC9">
              <w:t>Серия «Рассказы по картинкам»: «Зимние виды спорта»; «Летние виды спорта»; «Распорядок дня».</w:t>
            </w:r>
          </w:p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607B49" w:rsidP="002B4707">
            <w:r w:rsidRPr="00C30EC9">
              <w:t>Серия «Расскажите детям о…»: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4159DF" w:rsidRPr="00C30EC9" w:rsidTr="00C30EC9">
        <w:tc>
          <w:tcPr>
            <w:tcW w:w="9923" w:type="dxa"/>
          </w:tcPr>
          <w:p w:rsidR="004159DF" w:rsidRPr="00C30EC9" w:rsidRDefault="00607B49" w:rsidP="00607B49">
            <w:r w:rsidRPr="00C30EC9">
              <w:t>Плакаты: «Зимние виды спорта»; «Летние виды спорта».</w:t>
            </w:r>
          </w:p>
        </w:tc>
        <w:tc>
          <w:tcPr>
            <w:tcW w:w="709" w:type="dxa"/>
          </w:tcPr>
          <w:p w:rsidR="004159DF" w:rsidRPr="00C30EC9" w:rsidRDefault="003B5EB1" w:rsidP="00170F86">
            <w:pPr>
              <w:jc w:val="center"/>
            </w:pPr>
            <w:r w:rsidRPr="00C30EC9">
              <w:t>1</w:t>
            </w:r>
          </w:p>
        </w:tc>
      </w:tr>
      <w:tr w:rsidR="00607B49" w:rsidRPr="00C30EC9" w:rsidTr="00C30EC9">
        <w:tc>
          <w:tcPr>
            <w:tcW w:w="9923" w:type="dxa"/>
          </w:tcPr>
          <w:p w:rsidR="00607B49" w:rsidRPr="00C30EC9" w:rsidRDefault="006D5403" w:rsidP="002B4707">
            <w:pPr>
              <w:rPr>
                <w:b/>
              </w:rPr>
            </w:pPr>
            <w:r w:rsidRPr="00C30EC9">
              <w:rPr>
                <w:b/>
              </w:rPr>
              <w:t>РАЗВИТИЕ ДЕТЙ РАННЕГО ВОЗРАСТА</w:t>
            </w:r>
          </w:p>
        </w:tc>
        <w:tc>
          <w:tcPr>
            <w:tcW w:w="709" w:type="dxa"/>
          </w:tcPr>
          <w:p w:rsidR="00607B49" w:rsidRPr="00C30EC9" w:rsidRDefault="00607B49" w:rsidP="00170F86">
            <w:pPr>
              <w:jc w:val="center"/>
            </w:pPr>
          </w:p>
        </w:tc>
      </w:tr>
      <w:tr w:rsidR="006D5403" w:rsidRPr="00C30EC9" w:rsidTr="00C30EC9">
        <w:tc>
          <w:tcPr>
            <w:tcW w:w="9923" w:type="dxa"/>
          </w:tcPr>
          <w:p w:rsidR="006D5403" w:rsidRPr="00C30EC9" w:rsidRDefault="006D5403" w:rsidP="002B4707">
            <w:r w:rsidRPr="00C30EC9">
              <w:rPr>
                <w:b/>
                <w:i/>
              </w:rPr>
              <w:t>методические пособия</w:t>
            </w:r>
          </w:p>
        </w:tc>
        <w:tc>
          <w:tcPr>
            <w:tcW w:w="709" w:type="dxa"/>
          </w:tcPr>
          <w:p w:rsidR="006D5403" w:rsidRPr="00C30EC9" w:rsidRDefault="006D5403" w:rsidP="00170F86">
            <w:pPr>
              <w:jc w:val="center"/>
            </w:pPr>
          </w:p>
        </w:tc>
      </w:tr>
      <w:tr w:rsidR="006D5403" w:rsidRPr="00C30EC9" w:rsidTr="00C30EC9">
        <w:tc>
          <w:tcPr>
            <w:tcW w:w="9923" w:type="dxa"/>
          </w:tcPr>
          <w:p w:rsidR="006D5403" w:rsidRPr="00C30EC9" w:rsidRDefault="006D5403" w:rsidP="002B4707">
            <w:r w:rsidRPr="00C30EC9">
              <w:t>Голубева  Л.Г. Гимнастика и массаж для самых маленьких.</w:t>
            </w:r>
          </w:p>
        </w:tc>
        <w:tc>
          <w:tcPr>
            <w:tcW w:w="709" w:type="dxa"/>
          </w:tcPr>
          <w:p w:rsidR="006D5403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6D5403" w:rsidRPr="00C30EC9" w:rsidTr="00C30EC9">
        <w:tc>
          <w:tcPr>
            <w:tcW w:w="9923" w:type="dxa"/>
          </w:tcPr>
          <w:p w:rsidR="006D5403" w:rsidRPr="00C30EC9" w:rsidRDefault="006D5403" w:rsidP="002B4707">
            <w:r w:rsidRPr="00C30EC9">
              <w:t>Галигузова Л.Н., Ермолова Т.В., Мещерякова С.Ю., Смирнова Е.О. Диагностика психического развития ребенка: Младенческий и ранний возраст.</w:t>
            </w:r>
          </w:p>
        </w:tc>
        <w:tc>
          <w:tcPr>
            <w:tcW w:w="709" w:type="dxa"/>
          </w:tcPr>
          <w:p w:rsidR="006D5403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6D5403" w:rsidRPr="00C30EC9" w:rsidTr="00C30EC9">
        <w:tc>
          <w:tcPr>
            <w:tcW w:w="9923" w:type="dxa"/>
          </w:tcPr>
          <w:p w:rsidR="006D5403" w:rsidRPr="00C30EC9" w:rsidRDefault="006D5403" w:rsidP="002B4707">
            <w:r w:rsidRPr="00C30EC9">
              <w:t>Теплюк С.Н. Актуальные проблемы развития и воспитания детей от рождения до трех лет.</w:t>
            </w:r>
          </w:p>
        </w:tc>
        <w:tc>
          <w:tcPr>
            <w:tcW w:w="709" w:type="dxa"/>
          </w:tcPr>
          <w:p w:rsidR="006D5403" w:rsidRPr="00C30EC9" w:rsidRDefault="00174915" w:rsidP="00170F86">
            <w:pPr>
              <w:jc w:val="center"/>
            </w:pPr>
            <w:r w:rsidRPr="00C30EC9">
              <w:t>1</w:t>
            </w:r>
          </w:p>
        </w:tc>
      </w:tr>
      <w:tr w:rsidR="006D5403" w:rsidRPr="00C30EC9" w:rsidTr="00C30EC9">
        <w:tc>
          <w:tcPr>
            <w:tcW w:w="9923" w:type="dxa"/>
          </w:tcPr>
          <w:p w:rsidR="006D5403" w:rsidRPr="00C30EC9" w:rsidRDefault="006D5403" w:rsidP="002B4707">
            <w:r w:rsidRPr="00C30EC9">
              <w:t>Теплюк С.Н. Игры-занятия на прогулке с малышами. Для работы с детьми 2-4 лет.</w:t>
            </w:r>
          </w:p>
        </w:tc>
        <w:tc>
          <w:tcPr>
            <w:tcW w:w="709" w:type="dxa"/>
          </w:tcPr>
          <w:p w:rsidR="006D5403" w:rsidRPr="00C30EC9" w:rsidRDefault="003B5EB1" w:rsidP="00170F86">
            <w:pPr>
              <w:jc w:val="center"/>
            </w:pPr>
            <w:r w:rsidRPr="00C30EC9">
              <w:t>2</w:t>
            </w:r>
          </w:p>
        </w:tc>
      </w:tr>
    </w:tbl>
    <w:p w:rsidR="00861805" w:rsidRDefault="00861805" w:rsidP="00861805">
      <w:pPr>
        <w:pStyle w:val="a8"/>
        <w:spacing w:line="0" w:lineRule="atLeast"/>
        <w:jc w:val="both"/>
        <w:rPr>
          <w:b/>
          <w:bCs/>
          <w:u w:val="single"/>
          <w:lang w:val="en-US"/>
        </w:rPr>
      </w:pP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rPr>
          <w:b/>
          <w:bCs/>
          <w:u w:val="single"/>
        </w:rPr>
        <w:t>Учебно - методический комплекс музыкального зала</w:t>
      </w:r>
      <w:r w:rsidRPr="00861805">
        <w:rPr>
          <w:b/>
        </w:rPr>
        <w:t xml:space="preserve"> </w:t>
      </w:r>
    </w:p>
    <w:p w:rsidR="00861805" w:rsidRPr="00861805" w:rsidRDefault="00861805" w:rsidP="00861805">
      <w:pPr>
        <w:pStyle w:val="a8"/>
        <w:spacing w:line="0" w:lineRule="atLeast"/>
        <w:jc w:val="both"/>
        <w:rPr>
          <w:b/>
        </w:rPr>
      </w:pPr>
    </w:p>
    <w:p w:rsidR="00861805" w:rsidRPr="00861805" w:rsidRDefault="00861805" w:rsidP="00861805">
      <w:pPr>
        <w:pStyle w:val="a8"/>
        <w:spacing w:line="0" w:lineRule="atLeast"/>
        <w:jc w:val="both"/>
        <w:rPr>
          <w:b/>
        </w:rPr>
      </w:pPr>
      <w:r w:rsidRPr="00861805">
        <w:rPr>
          <w:b/>
        </w:rPr>
        <w:t>Теория и методика музыкального воспитания</w:t>
      </w:r>
    </w:p>
    <w:p w:rsidR="00861805" w:rsidRPr="00861805" w:rsidRDefault="00861805" w:rsidP="00861805">
      <w:pPr>
        <w:pStyle w:val="a8"/>
        <w:numPr>
          <w:ilvl w:val="0"/>
          <w:numId w:val="3"/>
        </w:numPr>
        <w:spacing w:line="0" w:lineRule="atLeast"/>
        <w:rPr>
          <w:lang w:val="en-US"/>
        </w:rPr>
      </w:pPr>
      <w:r w:rsidRPr="00861805">
        <w:tab/>
        <w:t xml:space="preserve">         Н.А.Ветлугина, И.Л.Дзержинская, Л.Н.Комиссарова «Методика музыкального воспитания в детском саду.» – 2 изд. испр. и доп.- </w:t>
      </w:r>
      <w:r w:rsidRPr="00861805">
        <w:rPr>
          <w:lang w:val="en-US"/>
        </w:rPr>
        <w:t>М.: Просвещение, 1982-271с.</w:t>
      </w:r>
    </w:p>
    <w:p w:rsidR="00861805" w:rsidRPr="00861805" w:rsidRDefault="00861805" w:rsidP="00861805">
      <w:pPr>
        <w:pStyle w:val="a8"/>
        <w:numPr>
          <w:ilvl w:val="0"/>
          <w:numId w:val="3"/>
        </w:numPr>
        <w:spacing w:line="0" w:lineRule="atLeast"/>
        <w:rPr>
          <w:lang w:val="en-US"/>
        </w:rPr>
      </w:pPr>
      <w:r w:rsidRPr="00861805">
        <w:tab/>
      </w:r>
      <w:r w:rsidRPr="00861805">
        <w:tab/>
        <w:t xml:space="preserve">Радынова О.П., Катинене А.И., Палавандишвили М.Л. Музыкальное воспитание дошкольников. Учебное пособие для студентов факультетов дошкольного воспитания высших и средних педагогических учебных заведений. — М.: Издательский центр «Академия», 1998.— </w:t>
      </w:r>
      <w:r w:rsidRPr="00861805">
        <w:rPr>
          <w:lang w:val="en-US"/>
        </w:rPr>
        <w:t>240 с. </w:t>
      </w:r>
    </w:p>
    <w:p w:rsidR="00861805" w:rsidRPr="00861805" w:rsidRDefault="00861805" w:rsidP="00861805">
      <w:pPr>
        <w:pStyle w:val="a8"/>
        <w:numPr>
          <w:ilvl w:val="0"/>
          <w:numId w:val="3"/>
        </w:numPr>
        <w:spacing w:line="0" w:lineRule="atLeast"/>
      </w:pPr>
      <w:r w:rsidRPr="00861805">
        <w:tab/>
      </w:r>
      <w:r w:rsidRPr="00861805">
        <w:tab/>
        <w:t>Дзержинская И.Л. музыкальное воспитание младших дошкольников: Пособие для воспитателей и муз.руководителядет.сада. (Из опыта работы).-М.:Просвещение,1985.-160., нот.</w:t>
      </w:r>
    </w:p>
    <w:p w:rsidR="00861805" w:rsidRPr="00861805" w:rsidRDefault="00861805" w:rsidP="00861805">
      <w:pPr>
        <w:pStyle w:val="a8"/>
        <w:numPr>
          <w:ilvl w:val="0"/>
          <w:numId w:val="3"/>
        </w:numPr>
        <w:spacing w:line="0" w:lineRule="atLeast"/>
      </w:pPr>
      <w:r w:rsidRPr="00861805">
        <w:tab/>
      </w:r>
      <w:r w:rsidRPr="00861805">
        <w:tab/>
        <w:t>Зацепина М.Б. Музыкальное воспитание в детском саду. Программа и методические рекомендации. Для работы с детьми 2-7 лет._М.: Мозаика-Синтез, 2006. — 89 с.</w:t>
      </w:r>
    </w:p>
    <w:p w:rsidR="00861805" w:rsidRPr="00861805" w:rsidRDefault="00861805" w:rsidP="00861805">
      <w:pPr>
        <w:pStyle w:val="a8"/>
        <w:numPr>
          <w:ilvl w:val="0"/>
          <w:numId w:val="3"/>
        </w:numPr>
        <w:spacing w:line="0" w:lineRule="atLeast"/>
        <w:rPr>
          <w:lang w:val="en-US"/>
        </w:rPr>
      </w:pPr>
      <w:r w:rsidRPr="00861805">
        <w:tab/>
      </w:r>
      <w:r w:rsidRPr="00861805">
        <w:tab/>
        <w:t xml:space="preserve">Зацепина М. Культурно-досуговая деятельность в детском саду. Программа и методические рекомендации. Мозаика-Синтез, 2009.- </w:t>
      </w:r>
      <w:r w:rsidRPr="00861805">
        <w:rPr>
          <w:lang w:val="en-US"/>
        </w:rPr>
        <w:t>80 с. </w:t>
      </w:r>
    </w:p>
    <w:p w:rsidR="00861805" w:rsidRPr="00861805" w:rsidRDefault="00861805" w:rsidP="00861805">
      <w:pPr>
        <w:pStyle w:val="a8"/>
        <w:numPr>
          <w:ilvl w:val="0"/>
          <w:numId w:val="3"/>
        </w:numPr>
        <w:spacing w:line="0" w:lineRule="atLeast"/>
      </w:pPr>
      <w:r w:rsidRPr="00861805">
        <w:tab/>
      </w:r>
      <w:r w:rsidRPr="00861805">
        <w:tab/>
      </w:r>
      <w:r w:rsidRPr="00861805">
        <w:rPr>
          <w:lang w:val="en-US"/>
        </w:rPr>
        <w:t> </w:t>
      </w:r>
      <w:r w:rsidRPr="00861805">
        <w:t>Костина Э.П. Программа «Камертон». Азбука музыкального образования детей дошкольного возраста. – Н.Новгород, 2001.</w:t>
      </w:r>
    </w:p>
    <w:p w:rsidR="00861805" w:rsidRPr="00861805" w:rsidRDefault="00861805" w:rsidP="00861805">
      <w:pPr>
        <w:pStyle w:val="a8"/>
        <w:numPr>
          <w:ilvl w:val="0"/>
          <w:numId w:val="3"/>
        </w:numPr>
        <w:spacing w:line="0" w:lineRule="atLeast"/>
        <w:rPr>
          <w:lang w:val="en-US"/>
        </w:rPr>
      </w:pPr>
      <w:r w:rsidRPr="00861805">
        <w:tab/>
      </w:r>
      <w:r w:rsidRPr="00861805">
        <w:tab/>
        <w:t>Метлов Н.А. Музыка – детям. Пособие для воспитателя и музыкального руководителя детского сада.</w:t>
      </w:r>
      <w:r w:rsidRPr="00861805">
        <w:rPr>
          <w:lang w:val="en-US"/>
        </w:rPr>
        <w:t> </w:t>
      </w:r>
      <w:r w:rsidRPr="00861805">
        <w:t>-</w:t>
      </w:r>
      <w:r w:rsidRPr="00861805">
        <w:rPr>
          <w:lang w:val="en-US"/>
        </w:rPr>
        <w:t> </w:t>
      </w:r>
      <w:r w:rsidRPr="00861805">
        <w:t>Москва</w:t>
      </w:r>
      <w:r w:rsidRPr="00861805">
        <w:rPr>
          <w:lang w:val="en-US"/>
        </w:rPr>
        <w:t> </w:t>
      </w:r>
      <w:r w:rsidRPr="00861805">
        <w:t>:</w:t>
      </w:r>
      <w:r w:rsidRPr="00861805">
        <w:rPr>
          <w:lang w:val="en-US"/>
        </w:rPr>
        <w:t> </w:t>
      </w:r>
      <w:r w:rsidRPr="00861805">
        <w:t xml:space="preserve">Просвещение, </w:t>
      </w:r>
      <w:r w:rsidRPr="00861805">
        <w:rPr>
          <w:lang w:val="en-US"/>
        </w:rPr>
        <w:t> </w:t>
      </w:r>
      <w:r w:rsidRPr="00861805">
        <w:t xml:space="preserve"> 1985. </w:t>
      </w:r>
      <w:r w:rsidRPr="00861805">
        <w:rPr>
          <w:lang w:val="en-US"/>
        </w:rPr>
        <w:t> - 142, [2] с.</w:t>
      </w:r>
    </w:p>
    <w:p w:rsidR="00861805" w:rsidRPr="00861805" w:rsidRDefault="00861805" w:rsidP="00861805">
      <w:pPr>
        <w:pStyle w:val="a8"/>
        <w:numPr>
          <w:ilvl w:val="0"/>
          <w:numId w:val="3"/>
        </w:numPr>
        <w:spacing w:line="0" w:lineRule="atLeast"/>
        <w:rPr>
          <w:lang w:val="en-US"/>
        </w:rPr>
      </w:pPr>
      <w:r w:rsidRPr="00861805">
        <w:rPr>
          <w:lang w:val="en-US"/>
        </w:rPr>
        <w:tab/>
      </w:r>
      <w:r w:rsidRPr="00861805">
        <w:rPr>
          <w:lang w:val="en-US"/>
        </w:rPr>
        <w:tab/>
        <w:t xml:space="preserve">  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rPr>
          <w:b/>
          <w:bCs/>
        </w:rPr>
        <w:t>Программы и методическая литература по ритмике</w:t>
      </w:r>
    </w:p>
    <w:p w:rsidR="00861805" w:rsidRPr="00861805" w:rsidRDefault="00861805" w:rsidP="00861805">
      <w:pPr>
        <w:pStyle w:val="a8"/>
        <w:numPr>
          <w:ilvl w:val="0"/>
          <w:numId w:val="4"/>
        </w:numPr>
        <w:spacing w:line="0" w:lineRule="atLeast"/>
        <w:rPr>
          <w:lang w:val="en-US"/>
        </w:rPr>
      </w:pPr>
      <w:r w:rsidRPr="00861805">
        <w:tab/>
      </w:r>
      <w:r w:rsidRPr="00861805">
        <w:tab/>
        <w:t xml:space="preserve">Буренина А.И. «Ритмическая мозаика». Пособие по ритмической пластике для детей дошкольного и младшего школьного возраста. </w:t>
      </w:r>
      <w:r w:rsidRPr="00861805">
        <w:rPr>
          <w:lang w:val="en-US"/>
        </w:rPr>
        <w:t>С.-Пб., 2000. (печатный вариант, электронный вариант)</w:t>
      </w:r>
    </w:p>
    <w:p w:rsidR="00861805" w:rsidRPr="00861805" w:rsidRDefault="00861805" w:rsidP="00861805">
      <w:pPr>
        <w:pStyle w:val="a8"/>
        <w:numPr>
          <w:ilvl w:val="0"/>
          <w:numId w:val="4"/>
        </w:numPr>
        <w:spacing w:line="0" w:lineRule="atLeast"/>
        <w:rPr>
          <w:lang w:val="en-US"/>
        </w:rPr>
      </w:pPr>
      <w:r w:rsidRPr="00861805">
        <w:tab/>
      </w:r>
      <w:r w:rsidRPr="00861805">
        <w:tab/>
        <w:t>Буренина А.И. «Коммуникативные танцы - игры для детей: Учебное пособие. – СПб.:</w:t>
      </w:r>
      <w:r w:rsidRPr="00861805">
        <w:rPr>
          <w:lang w:val="en-US"/>
        </w:rPr>
        <w:t> </w:t>
      </w:r>
      <w:r w:rsidRPr="00861805">
        <w:t xml:space="preserve"> И.: «Музыкальная палитра», 2004. </w:t>
      </w:r>
      <w:r w:rsidRPr="00861805">
        <w:rPr>
          <w:lang w:val="en-US"/>
        </w:rPr>
        <w:t>(печатный вариант, электронный вариант)</w:t>
      </w:r>
    </w:p>
    <w:p w:rsidR="00861805" w:rsidRPr="00861805" w:rsidRDefault="00861805" w:rsidP="00861805">
      <w:pPr>
        <w:pStyle w:val="a8"/>
        <w:numPr>
          <w:ilvl w:val="0"/>
          <w:numId w:val="4"/>
        </w:numPr>
        <w:spacing w:line="0" w:lineRule="atLeast"/>
        <w:rPr>
          <w:lang w:val="en-US"/>
        </w:rPr>
      </w:pPr>
      <w:r w:rsidRPr="00861805">
        <w:tab/>
      </w:r>
      <w:r w:rsidRPr="00861805">
        <w:tab/>
        <w:t xml:space="preserve">Сауко Т., Буренина А.И. «Топ-хлоп, малыши». Программа музыкально-ритмического воспитания детей 2-3 лет. </w:t>
      </w:r>
      <w:r w:rsidRPr="00861805">
        <w:rPr>
          <w:lang w:val="en-US"/>
        </w:rPr>
        <w:t>СПб, - 2001. (электронный вариант)</w:t>
      </w:r>
    </w:p>
    <w:p w:rsidR="00861805" w:rsidRPr="00861805" w:rsidRDefault="00861805" w:rsidP="00861805">
      <w:pPr>
        <w:pStyle w:val="a8"/>
        <w:numPr>
          <w:ilvl w:val="0"/>
          <w:numId w:val="4"/>
        </w:numPr>
        <w:spacing w:line="0" w:lineRule="atLeast"/>
      </w:pPr>
      <w:r w:rsidRPr="00861805">
        <w:tab/>
      </w:r>
      <w:r w:rsidRPr="00861805">
        <w:tab/>
        <w:t>Михайлова М.А., Воронина Н.В. Танцы, игры, упражнения для красивого движения. М.:Академия развития, 2000, 112 с. с ил. Серия: "Детский сад день за днём"</w:t>
      </w:r>
    </w:p>
    <w:p w:rsidR="00861805" w:rsidRPr="00861805" w:rsidRDefault="00861805" w:rsidP="00861805">
      <w:pPr>
        <w:pStyle w:val="a8"/>
        <w:numPr>
          <w:ilvl w:val="0"/>
          <w:numId w:val="4"/>
        </w:numPr>
        <w:spacing w:line="0" w:lineRule="atLeast"/>
      </w:pPr>
      <w:r w:rsidRPr="00861805">
        <w:tab/>
      </w:r>
      <w:r w:rsidRPr="00861805">
        <w:tab/>
        <w:t>Овчинникова, Симкина “Музыка, движение и воспитание”</w:t>
      </w:r>
    </w:p>
    <w:p w:rsidR="00861805" w:rsidRPr="00861805" w:rsidRDefault="00861805" w:rsidP="00861805">
      <w:pPr>
        <w:pStyle w:val="a8"/>
        <w:numPr>
          <w:ilvl w:val="0"/>
          <w:numId w:val="5"/>
        </w:numPr>
        <w:spacing w:line="0" w:lineRule="atLeast"/>
      </w:pPr>
      <w:r w:rsidRPr="00861805">
        <w:tab/>
      </w:r>
      <w:r w:rsidRPr="00861805">
        <w:tab/>
        <w:t>Бекина С.И., Ломова Т.П., Соковнина Е.Н. Музыка и движение. Упражнения, игры и пляски для детей 3-4 лет.-М. 1981г.</w:t>
      </w:r>
    </w:p>
    <w:p w:rsidR="00861805" w:rsidRPr="00861805" w:rsidRDefault="00861805" w:rsidP="00861805">
      <w:pPr>
        <w:pStyle w:val="a8"/>
        <w:numPr>
          <w:ilvl w:val="0"/>
          <w:numId w:val="5"/>
        </w:numPr>
        <w:spacing w:line="0" w:lineRule="atLeast"/>
      </w:pPr>
      <w:r w:rsidRPr="00861805">
        <w:tab/>
      </w:r>
      <w:r w:rsidRPr="00861805">
        <w:tab/>
        <w:t>Бекина С.И., Ломова Т.П., Соковнина Е.Н. Музыка и движение. Упражнения, игры и пляски для детей 5-6 лет.-М. 1983г.</w:t>
      </w:r>
    </w:p>
    <w:p w:rsidR="00861805" w:rsidRPr="00861805" w:rsidRDefault="00861805" w:rsidP="00861805">
      <w:pPr>
        <w:pStyle w:val="a8"/>
        <w:numPr>
          <w:ilvl w:val="0"/>
          <w:numId w:val="5"/>
        </w:numPr>
        <w:spacing w:line="0" w:lineRule="atLeast"/>
      </w:pPr>
      <w:r w:rsidRPr="00861805">
        <w:tab/>
      </w:r>
      <w:r w:rsidRPr="00861805">
        <w:tab/>
        <w:t>Бекина С.И., Ломова Т.П., Соковнина Е.Н. Музыка и движение. Упражнения, игры и пляски для детей 6-7 лет.-М. 1981г.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rPr>
          <w:lang w:val="en-US"/>
        </w:rPr>
        <w:t>  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rPr>
          <w:b/>
          <w:bCs/>
        </w:rPr>
        <w:t>Программы и методическая литература по восприятию музыки и синтезу искусств</w:t>
      </w:r>
    </w:p>
    <w:p w:rsidR="00861805" w:rsidRPr="00861805" w:rsidRDefault="00861805" w:rsidP="00861805">
      <w:pPr>
        <w:pStyle w:val="a8"/>
        <w:numPr>
          <w:ilvl w:val="0"/>
          <w:numId w:val="6"/>
        </w:numPr>
        <w:spacing w:line="0" w:lineRule="atLeast"/>
      </w:pPr>
      <w:r w:rsidRPr="00861805">
        <w:tab/>
      </w:r>
      <w:r w:rsidRPr="00861805">
        <w:tab/>
        <w:t>Радынова О.П. Баюшки-баю.-М.: "Издательство Гном и Д", 2000 г., 40 стр.</w:t>
      </w:r>
    </w:p>
    <w:p w:rsidR="00861805" w:rsidRPr="00861805" w:rsidRDefault="00861805" w:rsidP="00861805">
      <w:pPr>
        <w:pStyle w:val="a8"/>
        <w:numPr>
          <w:ilvl w:val="0"/>
          <w:numId w:val="6"/>
        </w:numPr>
        <w:spacing w:line="0" w:lineRule="atLeast"/>
      </w:pPr>
      <w:r w:rsidRPr="00861805">
        <w:t xml:space="preserve">            Радынова О.П. “Слушаем музыку”-М.:”Издательство Гном и Д”,2001г., 120стр.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Дубровская Е.А. Ступеньки Пособие 4-6. М.: 2003г.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Дубровская Е.А. Ступеньки  Пособие 6-7 М.: 2003г.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Арсенина Е.Н.Музыкальные занятия по программе «От рождения до школы» Первая младшая группа. М.: Учитель 2013г., 190с.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Арсенина Е.Н. Музыкальные занятия по программе «От рождения до школы»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Средняя группа М.: Учитель, 2015, 335с.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Арсенина Е.Н. Музыкальные занятия по программе «От рождения до школы» Старшая группа М.:Учитель, 2015, 348с.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Арсенина Е.Н. Музыкальные занятия по программе «От рождения до школы» Подготовительнвя группа М.:Учитель 2016, 319с.</w:t>
      </w:r>
    </w:p>
    <w:p w:rsidR="00861805" w:rsidRPr="00861805" w:rsidRDefault="00861805" w:rsidP="00861805">
      <w:pPr>
        <w:pStyle w:val="a8"/>
        <w:spacing w:line="0" w:lineRule="atLeast"/>
      </w:pP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rPr>
          <w:b/>
          <w:bCs/>
        </w:rPr>
        <w:t>Программы и методическая литература по обучению детей пению</w:t>
      </w:r>
    </w:p>
    <w:p w:rsidR="00861805" w:rsidRPr="00861805" w:rsidRDefault="00861805" w:rsidP="00861805">
      <w:pPr>
        <w:pStyle w:val="a8"/>
        <w:numPr>
          <w:ilvl w:val="0"/>
          <w:numId w:val="7"/>
        </w:numPr>
        <w:spacing w:line="0" w:lineRule="atLeast"/>
        <w:jc w:val="both"/>
      </w:pPr>
      <w:r w:rsidRPr="00861805">
        <w:tab/>
      </w:r>
      <w:r w:rsidRPr="00861805">
        <w:tab/>
      </w:r>
      <w:hyperlink r:id="rId7" w:history="1">
        <w:r w:rsidRPr="00861805">
          <w:rPr>
            <w:rStyle w:val="ab"/>
          </w:rPr>
          <w:t>Арефьева, Светлана Анатольевна.</w:t>
        </w:r>
      </w:hyperlink>
      <w:r w:rsidRPr="00861805">
        <w:t>Разбудим голосок : Метод. пособие / С. А. Арефьева ; Под ред. П. В. Анисимова . – Владимир, 1994 . – 47 с. : ноты</w:t>
      </w:r>
    </w:p>
    <w:p w:rsidR="00861805" w:rsidRPr="00861805" w:rsidRDefault="00861805" w:rsidP="00861805">
      <w:pPr>
        <w:pStyle w:val="a8"/>
        <w:numPr>
          <w:ilvl w:val="0"/>
          <w:numId w:val="7"/>
        </w:numPr>
        <w:spacing w:line="0" w:lineRule="atLeast"/>
      </w:pPr>
      <w:r w:rsidRPr="00861805">
        <w:tab/>
      </w:r>
      <w:r w:rsidRPr="00861805">
        <w:tab/>
        <w:t>Орлова Т.М., Бекина С.И. (сост.) Учите детей петь. Песни и упражнения для развития голоса у детей 3-5 лет.-М.: Просвещение,1987. – 146 с.</w:t>
      </w:r>
    </w:p>
    <w:p w:rsidR="00861805" w:rsidRPr="00861805" w:rsidRDefault="00861805" w:rsidP="00861805">
      <w:pPr>
        <w:pStyle w:val="a8"/>
        <w:numPr>
          <w:ilvl w:val="0"/>
          <w:numId w:val="7"/>
        </w:numPr>
        <w:spacing w:line="0" w:lineRule="atLeast"/>
      </w:pPr>
      <w:r w:rsidRPr="00861805">
        <w:tab/>
      </w:r>
      <w:r w:rsidRPr="00861805">
        <w:tab/>
        <w:t>Орлова Т.М., Бекина С.И. (сост.) Учите детей петь. Песни и упражнения для развития голоса у детей 5-6 лет.-М.: Просвещение,1987. – 147 с.</w:t>
      </w:r>
    </w:p>
    <w:p w:rsidR="00861805" w:rsidRPr="00861805" w:rsidRDefault="00861805" w:rsidP="00861805">
      <w:pPr>
        <w:pStyle w:val="a8"/>
        <w:numPr>
          <w:ilvl w:val="0"/>
          <w:numId w:val="7"/>
        </w:numPr>
        <w:spacing w:line="0" w:lineRule="atLeast"/>
      </w:pPr>
      <w:r w:rsidRPr="00861805">
        <w:tab/>
      </w:r>
      <w:r w:rsidRPr="00861805">
        <w:tab/>
        <w:t>Орлова Т.М., Бекина С.И. (сост.) Учите детей петь. Песни и упражнения для развития голоса у детей 6-7 лет.-М.: Просвещение,1987. – 147 с.</w:t>
      </w:r>
    </w:p>
    <w:p w:rsidR="00861805" w:rsidRPr="00861805" w:rsidRDefault="00861805" w:rsidP="00861805">
      <w:pPr>
        <w:pStyle w:val="a8"/>
        <w:spacing w:line="0" w:lineRule="atLeast"/>
        <w:jc w:val="both"/>
      </w:pPr>
    </w:p>
    <w:p w:rsidR="00861805" w:rsidRPr="00861805" w:rsidRDefault="00861805" w:rsidP="00861805">
      <w:pPr>
        <w:pStyle w:val="a8"/>
        <w:spacing w:line="0" w:lineRule="atLeast"/>
      </w:pPr>
      <w:r w:rsidRPr="00861805">
        <w:rPr>
          <w:lang w:val="en-US"/>
        </w:rPr>
        <w:t> 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rPr>
          <w:b/>
          <w:bCs/>
        </w:rPr>
        <w:t>Программы и методическая литература по развитию музыкального слуха, музицированию</w:t>
      </w:r>
    </w:p>
    <w:p w:rsidR="00861805" w:rsidRPr="00861805" w:rsidRDefault="00861805" w:rsidP="00861805">
      <w:pPr>
        <w:pStyle w:val="a8"/>
        <w:numPr>
          <w:ilvl w:val="0"/>
          <w:numId w:val="8"/>
        </w:numPr>
        <w:spacing w:line="0" w:lineRule="atLeast"/>
        <w:jc w:val="both"/>
      </w:pPr>
      <w:r w:rsidRPr="00861805">
        <w:tab/>
      </w:r>
      <w:r w:rsidRPr="00861805">
        <w:tab/>
      </w:r>
      <w:hyperlink r:id="rId8" w:history="1">
        <w:r w:rsidRPr="00861805">
          <w:rPr>
            <w:rStyle w:val="ab"/>
          </w:rPr>
          <w:t>Т.Н. Девятова</w:t>
        </w:r>
      </w:hyperlink>
      <w:r w:rsidRPr="00861805">
        <w:t>. Звук-волшебник/ Материалы образовательной программы по музыкальному воспитанию детей старшего дошкольного возраст.-М.: ЛИНКА-ПРЕСС,2006._208 с.</w:t>
      </w:r>
    </w:p>
    <w:p w:rsidR="00861805" w:rsidRPr="00861805" w:rsidRDefault="00861805" w:rsidP="00861805">
      <w:pPr>
        <w:pStyle w:val="a8"/>
        <w:numPr>
          <w:ilvl w:val="0"/>
          <w:numId w:val="8"/>
        </w:numPr>
        <w:spacing w:line="0" w:lineRule="atLeast"/>
        <w:rPr>
          <w:lang w:val="en-US"/>
        </w:rPr>
      </w:pPr>
      <w:r w:rsidRPr="00861805">
        <w:tab/>
      </w:r>
      <w:r w:rsidRPr="00861805">
        <w:tab/>
        <w:t xml:space="preserve">Агапова И.А., Давыдова М.А. Лучшие музыкальные игры для детей.-М.: ООО «ИКТЦ Лада», 2006. – 224с. </w:t>
      </w:r>
      <w:r w:rsidRPr="00861805">
        <w:rPr>
          <w:lang w:val="en-US"/>
        </w:rPr>
        <w:t>(электронный вариант)</w:t>
      </w:r>
    </w:p>
    <w:p w:rsidR="00861805" w:rsidRPr="00861805" w:rsidRDefault="00861805" w:rsidP="00861805">
      <w:pPr>
        <w:pStyle w:val="a8"/>
        <w:numPr>
          <w:ilvl w:val="0"/>
          <w:numId w:val="8"/>
        </w:numPr>
        <w:spacing w:line="0" w:lineRule="atLeast"/>
      </w:pPr>
      <w:r w:rsidRPr="00861805">
        <w:tab/>
      </w:r>
      <w:r w:rsidRPr="00861805">
        <w:tab/>
        <w:t>Анисимова Г.И. 100 музыкальных игр для развития дошкольников. Старшая и подготовительная группы.-Ярославль: Академия развития, 2005 г., 96 стр.</w:t>
      </w:r>
    </w:p>
    <w:p w:rsidR="00861805" w:rsidRPr="00861805" w:rsidRDefault="00861805" w:rsidP="00861805">
      <w:pPr>
        <w:pStyle w:val="a8"/>
        <w:numPr>
          <w:ilvl w:val="0"/>
          <w:numId w:val="8"/>
        </w:numPr>
        <w:spacing w:line="0" w:lineRule="atLeast"/>
      </w:pPr>
      <w:r w:rsidRPr="00861805">
        <w:tab/>
      </w:r>
      <w:r w:rsidRPr="00861805">
        <w:tab/>
        <w:t>Кононова Н.Г. «Музыкально-дидактические игры для дошкольников: Из опыта работы музыкального руководителя». – М.: Просвещение, 1982.</w:t>
      </w:r>
    </w:p>
    <w:p w:rsidR="00861805" w:rsidRPr="00861805" w:rsidRDefault="00861805" w:rsidP="00861805">
      <w:pPr>
        <w:pStyle w:val="a8"/>
        <w:numPr>
          <w:ilvl w:val="0"/>
          <w:numId w:val="8"/>
        </w:numPr>
        <w:spacing w:line="0" w:lineRule="atLeast"/>
      </w:pPr>
      <w:r w:rsidRPr="00861805">
        <w:tab/>
      </w:r>
      <w:r w:rsidRPr="00861805">
        <w:tab/>
        <w:t>Кононова Н.Г. Обучение дошкольников игре на детских музыкальных инструментах.-М.: Просвещение, 1990. — 159 с.</w:t>
      </w:r>
    </w:p>
    <w:p w:rsidR="00861805" w:rsidRPr="00861805" w:rsidRDefault="00861805" w:rsidP="00861805">
      <w:pPr>
        <w:pStyle w:val="a8"/>
        <w:numPr>
          <w:ilvl w:val="0"/>
          <w:numId w:val="8"/>
        </w:numPr>
        <w:spacing w:line="0" w:lineRule="atLeast"/>
        <w:rPr>
          <w:lang w:val="en-US"/>
        </w:rPr>
      </w:pPr>
      <w:r w:rsidRPr="00861805">
        <w:tab/>
      </w:r>
      <w:r w:rsidRPr="00861805">
        <w:tab/>
        <w:t xml:space="preserve">Ларионова Г.П. Я учу нотную грамоту.-СПб: Издательский дом "Нева"; М: ОЛМА-ПРЕСС Образование, 2002 г. , 112 стр. </w:t>
      </w:r>
      <w:r w:rsidRPr="00861805">
        <w:rPr>
          <w:lang w:val="en-US"/>
        </w:rPr>
        <w:t>(электронный вариант)</w:t>
      </w:r>
    </w:p>
    <w:p w:rsidR="00861805" w:rsidRPr="00861805" w:rsidRDefault="00861805" w:rsidP="00861805">
      <w:pPr>
        <w:pStyle w:val="a8"/>
        <w:numPr>
          <w:ilvl w:val="0"/>
          <w:numId w:val="8"/>
        </w:numPr>
        <w:spacing w:line="0" w:lineRule="atLeast"/>
        <w:rPr>
          <w:lang w:val="en-US"/>
        </w:rPr>
      </w:pPr>
      <w:r w:rsidRPr="00861805">
        <w:tab/>
      </w:r>
      <w:r w:rsidRPr="00861805">
        <w:tab/>
        <w:t>Никашина Г.А. В мире фантазий и звуков. Пособие для педагогов дошкольных учреждений и музыкальных руководителей. — Мозырь: Белый Ветер, 2004. — 110 [2] с.: ил.</w:t>
      </w:r>
      <w:r w:rsidRPr="00861805">
        <w:rPr>
          <w:lang w:val="en-US"/>
        </w:rPr>
        <w:t> (электронный вариант)</w:t>
      </w:r>
    </w:p>
    <w:p w:rsidR="00861805" w:rsidRPr="00861805" w:rsidRDefault="00861805" w:rsidP="00861805">
      <w:pPr>
        <w:pStyle w:val="a8"/>
        <w:numPr>
          <w:ilvl w:val="0"/>
          <w:numId w:val="8"/>
        </w:numPr>
        <w:spacing w:line="0" w:lineRule="atLeast"/>
      </w:pPr>
      <w:r w:rsidRPr="00861805">
        <w:tab/>
      </w:r>
      <w:r w:rsidRPr="00861805">
        <w:tab/>
        <w:t>Роот З.Я. Музыкально-дидактические игры для детей дошкольного возраста: Пособие для музыкальных руководителей.-М.: Издательство: Гном-Пресс, 2004.</w:t>
      </w:r>
    </w:p>
    <w:p w:rsidR="00861805" w:rsidRPr="00861805" w:rsidRDefault="00861805" w:rsidP="00861805">
      <w:pPr>
        <w:pStyle w:val="a8"/>
        <w:numPr>
          <w:ilvl w:val="0"/>
          <w:numId w:val="8"/>
        </w:numPr>
        <w:spacing w:line="0" w:lineRule="atLeast"/>
      </w:pPr>
      <w:r w:rsidRPr="00861805">
        <w:tab/>
      </w:r>
      <w:r w:rsidRPr="00861805">
        <w:tab/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rPr>
          <w:b/>
          <w:bCs/>
        </w:rPr>
        <w:t>Программы и методическая литература по коррекционной деятельности и здоровьесбережению</w:t>
      </w:r>
    </w:p>
    <w:p w:rsidR="00861805" w:rsidRPr="00861805" w:rsidRDefault="00861805" w:rsidP="00861805">
      <w:pPr>
        <w:pStyle w:val="a8"/>
        <w:numPr>
          <w:ilvl w:val="0"/>
          <w:numId w:val="9"/>
        </w:numPr>
        <w:spacing w:line="0" w:lineRule="atLeast"/>
      </w:pPr>
      <w:r w:rsidRPr="00861805">
        <w:tab/>
      </w:r>
      <w:r w:rsidRPr="00861805">
        <w:tab/>
        <w:t xml:space="preserve">АлябьеваЕ.А.Логоритмические упражнения без музыкального сопровождения: Методическое пособие. — М.: ТЦ Сфера, 2006. — 64 с. (Логопед в ДОУ). </w:t>
      </w:r>
    </w:p>
    <w:p w:rsidR="00861805" w:rsidRPr="00861805" w:rsidRDefault="00861805" w:rsidP="00861805">
      <w:pPr>
        <w:pStyle w:val="a8"/>
        <w:numPr>
          <w:ilvl w:val="0"/>
          <w:numId w:val="9"/>
        </w:numPr>
        <w:spacing w:line="0" w:lineRule="atLeast"/>
      </w:pPr>
      <w:r w:rsidRPr="00861805">
        <w:tab/>
      </w:r>
      <w:r w:rsidRPr="00861805">
        <w:tab/>
        <w:t xml:space="preserve">Анисимова Г.И. Новые песенки для занятий в логопедическом детском саду.-СПб:КАРО, 2008. </w:t>
      </w:r>
    </w:p>
    <w:p w:rsidR="00861805" w:rsidRPr="00861805" w:rsidRDefault="00861805" w:rsidP="00861805">
      <w:pPr>
        <w:pStyle w:val="a8"/>
        <w:numPr>
          <w:ilvl w:val="0"/>
          <w:numId w:val="9"/>
        </w:numPr>
        <w:spacing w:line="0" w:lineRule="atLeast"/>
      </w:pPr>
      <w:r w:rsidRPr="00861805">
        <w:tab/>
      </w:r>
      <w:r w:rsidRPr="00861805">
        <w:tab/>
        <w:t xml:space="preserve">Картушина М.Ю. Логоритмические занятия в детском саду / </w:t>
      </w:r>
      <w:r w:rsidRPr="00861805">
        <w:rPr>
          <w:lang w:val="en-US"/>
        </w:rPr>
        <w:t> </w:t>
      </w:r>
      <w:r w:rsidRPr="00861805">
        <w:t xml:space="preserve"> М.Ю.КартушинаЛогоритмические занятия в детском саду. – М.: ТЦ Сфера, 2004. </w:t>
      </w:r>
    </w:p>
    <w:p w:rsidR="00861805" w:rsidRPr="00861805" w:rsidRDefault="00861805" w:rsidP="00861805">
      <w:pPr>
        <w:pStyle w:val="a8"/>
        <w:numPr>
          <w:ilvl w:val="0"/>
          <w:numId w:val="9"/>
        </w:numPr>
        <w:spacing w:line="0" w:lineRule="atLeast"/>
      </w:pPr>
      <w:r w:rsidRPr="00861805">
        <w:tab/>
      </w:r>
      <w:r w:rsidRPr="00861805">
        <w:tab/>
        <w:t>Картушина М.Ю. Конспекты логоритмических занятий с детьми 2-3 лет. - М.: ТЦ Сфера, 2008. — 103 с. — (Логопед в ДОУ)</w:t>
      </w:r>
    </w:p>
    <w:p w:rsidR="00861805" w:rsidRPr="00861805" w:rsidRDefault="00861805" w:rsidP="00861805">
      <w:pPr>
        <w:pStyle w:val="a8"/>
        <w:numPr>
          <w:ilvl w:val="0"/>
          <w:numId w:val="9"/>
        </w:numPr>
        <w:spacing w:line="0" w:lineRule="atLeast"/>
        <w:rPr>
          <w:lang w:val="en-US"/>
        </w:rPr>
      </w:pPr>
      <w:r w:rsidRPr="00861805">
        <w:t xml:space="preserve">              Система музыкально-оздоровительной работы в детском саду: занятия, игры, упражнения. / авт.-сост. </w:t>
      </w:r>
      <w:r w:rsidRPr="00861805">
        <w:rPr>
          <w:lang w:val="en-US"/>
        </w:rPr>
        <w:t xml:space="preserve">О. Н. Арсеньевская. – Волгоград: Учитель, 2011. – 204 с. </w:t>
      </w:r>
    </w:p>
    <w:p w:rsidR="00861805" w:rsidRPr="00861805" w:rsidRDefault="00861805" w:rsidP="00861805">
      <w:pPr>
        <w:pStyle w:val="a8"/>
        <w:spacing w:line="0" w:lineRule="atLeast"/>
        <w:jc w:val="both"/>
        <w:rPr>
          <w:lang w:val="en-US"/>
        </w:rPr>
      </w:pP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rPr>
          <w:b/>
          <w:bCs/>
        </w:rPr>
        <w:t>Программы и методическая литература по театрализованной деятельности</w:t>
      </w:r>
    </w:p>
    <w:p w:rsidR="00861805" w:rsidRPr="00861805" w:rsidRDefault="00861805" w:rsidP="00861805">
      <w:pPr>
        <w:pStyle w:val="a8"/>
        <w:numPr>
          <w:ilvl w:val="0"/>
          <w:numId w:val="10"/>
        </w:numPr>
        <w:spacing w:line="0" w:lineRule="atLeast"/>
      </w:pPr>
      <w:r w:rsidRPr="00861805">
        <w:tab/>
      </w:r>
      <w:r w:rsidRPr="00861805">
        <w:tab/>
        <w:t>Картушина М.Ю. Забавы для малышей. 2-е изд. М.: ТЦ Сфера, 2009. - 192с. - (ранний возраст).</w:t>
      </w:r>
    </w:p>
    <w:p w:rsidR="00861805" w:rsidRPr="00861805" w:rsidRDefault="00861805" w:rsidP="00861805">
      <w:pPr>
        <w:pStyle w:val="a8"/>
        <w:numPr>
          <w:ilvl w:val="0"/>
          <w:numId w:val="10"/>
        </w:numPr>
        <w:spacing w:line="0" w:lineRule="atLeast"/>
      </w:pPr>
      <w:r w:rsidRPr="00861805">
        <w:tab/>
      </w:r>
      <w:r w:rsidRPr="00861805">
        <w:tab/>
        <w:t>Мерзлякова С. И. Театрализованные игры: методическое издание для работников дошкольных образовательных учреждений /Светлана Мерзлякова. –М.: Обруч,2012.-152с.</w:t>
      </w:r>
    </w:p>
    <w:p w:rsidR="00861805" w:rsidRPr="00861805" w:rsidRDefault="00861805" w:rsidP="00861805">
      <w:pPr>
        <w:pStyle w:val="a8"/>
        <w:numPr>
          <w:ilvl w:val="0"/>
          <w:numId w:val="10"/>
        </w:numPr>
        <w:spacing w:line="0" w:lineRule="atLeast"/>
        <w:rPr>
          <w:lang w:val="en-US"/>
        </w:rPr>
      </w:pPr>
      <w:r w:rsidRPr="00861805">
        <w:tab/>
      </w:r>
      <w:r w:rsidRPr="00861805">
        <w:tab/>
        <w:t xml:space="preserve">А.В.Щеткин - Театральная деятельность в детском саду. Для занятий с детьми 5-6 лет. </w:t>
      </w:r>
      <w:r w:rsidRPr="00861805">
        <w:rPr>
          <w:lang w:val="en-US"/>
        </w:rPr>
        <w:t>Москва: Мозаика-Синтез. 2008 .</w:t>
      </w:r>
    </w:p>
    <w:p w:rsidR="00861805" w:rsidRPr="00861805" w:rsidRDefault="00861805" w:rsidP="00861805">
      <w:pPr>
        <w:pStyle w:val="a8"/>
        <w:numPr>
          <w:ilvl w:val="0"/>
          <w:numId w:val="10"/>
        </w:numPr>
        <w:spacing w:line="0" w:lineRule="atLeast"/>
      </w:pPr>
      <w:r w:rsidRPr="00861805">
        <w:t xml:space="preserve">            Мирясова В.И. Играем в театр –Ярославль:Академия развития, 2005, 125с.</w:t>
      </w:r>
    </w:p>
    <w:p w:rsidR="00861805" w:rsidRPr="00861805" w:rsidRDefault="00861805" w:rsidP="00861805">
      <w:pPr>
        <w:pStyle w:val="a8"/>
        <w:numPr>
          <w:ilvl w:val="0"/>
          <w:numId w:val="10"/>
        </w:numPr>
        <w:spacing w:line="0" w:lineRule="atLeast"/>
      </w:pPr>
      <w:r w:rsidRPr="00861805">
        <w:t xml:space="preserve">            </w:t>
      </w:r>
    </w:p>
    <w:p w:rsidR="00861805" w:rsidRPr="00861805" w:rsidRDefault="00861805" w:rsidP="00861805">
      <w:pPr>
        <w:pStyle w:val="a8"/>
        <w:numPr>
          <w:ilvl w:val="0"/>
          <w:numId w:val="10"/>
        </w:numPr>
        <w:spacing w:line="0" w:lineRule="atLeast"/>
        <w:jc w:val="both"/>
      </w:pPr>
      <w:r w:rsidRPr="00861805">
        <w:tab/>
      </w:r>
      <w:r w:rsidRPr="00861805">
        <w:tab/>
      </w:r>
      <w:r w:rsidRPr="00861805">
        <w:rPr>
          <w:b/>
          <w:bCs/>
        </w:rPr>
        <w:t>Праздники и развлечения в детском саду</w:t>
      </w:r>
    </w:p>
    <w:p w:rsidR="00861805" w:rsidRPr="00861805" w:rsidRDefault="00861805" w:rsidP="00861805">
      <w:pPr>
        <w:pStyle w:val="a8"/>
        <w:numPr>
          <w:ilvl w:val="0"/>
          <w:numId w:val="11"/>
        </w:numPr>
        <w:spacing w:line="0" w:lineRule="atLeast"/>
        <w:rPr>
          <w:lang w:val="en-US"/>
        </w:rPr>
      </w:pPr>
      <w:r w:rsidRPr="00861805">
        <w:tab/>
      </w:r>
      <w:r w:rsidRPr="00861805">
        <w:tab/>
      </w:r>
      <w:r w:rsidRPr="00861805">
        <w:rPr>
          <w:lang w:val="en-US"/>
        </w:rPr>
        <w:t>.</w:t>
      </w:r>
    </w:p>
    <w:p w:rsidR="00861805" w:rsidRPr="00861805" w:rsidRDefault="00861805" w:rsidP="00861805">
      <w:pPr>
        <w:pStyle w:val="a8"/>
        <w:numPr>
          <w:ilvl w:val="0"/>
          <w:numId w:val="11"/>
        </w:numPr>
        <w:spacing w:line="0" w:lineRule="atLeast"/>
      </w:pPr>
      <w:r w:rsidRPr="00861805">
        <w:tab/>
      </w:r>
      <w:r w:rsidRPr="00861805">
        <w:tab/>
        <w:t xml:space="preserve">Жирнова Н.А. Новогодний праздник. Выпуск 3. - </w:t>
      </w:r>
      <w:r w:rsidRPr="00861805">
        <w:rPr>
          <w:lang w:val="en-US"/>
        </w:rPr>
        <w:t> </w:t>
      </w:r>
      <w:r w:rsidRPr="00861805">
        <w:t xml:space="preserve">Ярославль.: Академия Развития. - 2008. - Вып.3. - 32 с. (Серия: Праздники в детском саду) </w:t>
      </w:r>
    </w:p>
    <w:p w:rsidR="00861805" w:rsidRPr="00861805" w:rsidRDefault="00861805" w:rsidP="00861805">
      <w:pPr>
        <w:pStyle w:val="a8"/>
        <w:numPr>
          <w:ilvl w:val="0"/>
          <w:numId w:val="11"/>
        </w:numPr>
        <w:spacing w:line="0" w:lineRule="atLeast"/>
      </w:pPr>
      <w:r w:rsidRPr="00861805">
        <w:tab/>
      </w:r>
      <w:r w:rsidRPr="00861805">
        <w:tab/>
        <w:t>Зарецкая Н.В. Праздники и развлечения в ДОУ М.: ТЦ Сфера, 2003, 180с.</w:t>
      </w:r>
    </w:p>
    <w:p w:rsidR="00861805" w:rsidRPr="00861805" w:rsidRDefault="00861805" w:rsidP="00861805">
      <w:pPr>
        <w:pStyle w:val="a8"/>
        <w:numPr>
          <w:ilvl w:val="0"/>
          <w:numId w:val="11"/>
        </w:numPr>
        <w:spacing w:line="0" w:lineRule="atLeast"/>
      </w:pPr>
      <w:r w:rsidRPr="00861805">
        <w:t xml:space="preserve">            Кашигина Е.А. Новогодний праздник. Выпуск 1. - Ярославль.: Академия Развития, 2008. Вып.1. - 32 с. (Серия: Праздники в детском саду) </w:t>
      </w:r>
    </w:p>
    <w:p w:rsidR="00861805" w:rsidRPr="00861805" w:rsidRDefault="00861805" w:rsidP="00861805">
      <w:pPr>
        <w:pStyle w:val="a8"/>
        <w:numPr>
          <w:ilvl w:val="0"/>
          <w:numId w:val="11"/>
        </w:numPr>
        <w:spacing w:line="0" w:lineRule="atLeast"/>
      </w:pPr>
      <w:r w:rsidRPr="00861805">
        <w:tab/>
      </w:r>
      <w:r w:rsidRPr="00861805">
        <w:tab/>
        <w:t>Луконина Н., Чадова Л. Праздники в детском саду: для детей 2-4 лет. - М.:Айрис-пресс, 2007.-112 с.(Серия: Внимание, дети!).</w:t>
      </w:r>
    </w:p>
    <w:p w:rsidR="00861805" w:rsidRPr="00861805" w:rsidRDefault="00861805" w:rsidP="00861805">
      <w:pPr>
        <w:pStyle w:val="a8"/>
        <w:numPr>
          <w:ilvl w:val="0"/>
          <w:numId w:val="11"/>
        </w:numPr>
        <w:spacing w:line="0" w:lineRule="atLeast"/>
      </w:pPr>
      <w:r w:rsidRPr="00861805">
        <w:tab/>
      </w:r>
      <w:r w:rsidRPr="00861805">
        <w:tab/>
      </w:r>
      <w:r w:rsidRPr="00861805">
        <w:rPr>
          <w:lang w:val="en-US"/>
        </w:rPr>
        <w:t> </w:t>
      </w:r>
      <w:r w:rsidRPr="00861805">
        <w:t>Луконина Н., Чадова Л. Физкультурные праздники в детском саду. - М.: Айрис-пресс, 2004. — 128 с: ил., ноты. — (Внимание: дети!).</w:t>
      </w:r>
    </w:p>
    <w:p w:rsidR="00861805" w:rsidRPr="00861805" w:rsidRDefault="00861805" w:rsidP="00861805">
      <w:pPr>
        <w:pStyle w:val="a8"/>
        <w:numPr>
          <w:ilvl w:val="0"/>
          <w:numId w:val="11"/>
        </w:numPr>
        <w:spacing w:line="0" w:lineRule="atLeast"/>
      </w:pPr>
      <w:r w:rsidRPr="00861805">
        <w:tab/>
      </w:r>
      <w:r w:rsidRPr="00861805">
        <w:tab/>
        <w:t xml:space="preserve">Морозова Е.И. Осенние праздники в детском саду. М.: </w:t>
      </w:r>
      <w:r w:rsidRPr="00861805">
        <w:rPr>
          <w:lang w:val="en-US"/>
        </w:rPr>
        <w:t> </w:t>
      </w:r>
      <w:r w:rsidRPr="00861805">
        <w:t>АСТ, Сталкер,2007. - 288 с. (Серия: Озорной наш детский сад)</w:t>
      </w:r>
      <w:r w:rsidRPr="00861805">
        <w:rPr>
          <w:lang w:val="en-US"/>
        </w:rPr>
        <w:t> </w:t>
      </w:r>
    </w:p>
    <w:p w:rsidR="00861805" w:rsidRPr="00861805" w:rsidRDefault="00861805" w:rsidP="00861805">
      <w:pPr>
        <w:pStyle w:val="a8"/>
        <w:numPr>
          <w:ilvl w:val="0"/>
          <w:numId w:val="11"/>
        </w:numPr>
        <w:spacing w:line="0" w:lineRule="atLeast"/>
      </w:pPr>
      <w:r w:rsidRPr="00861805">
        <w:tab/>
      </w:r>
      <w:r w:rsidRPr="00861805">
        <w:tab/>
        <w:t>Морозова Е.И. Зимние праздники в детском саду. – М.: АСТ, Сталкер, Харвест, 2008. - 288 с. (Серия: Озорной наш детский сад)</w:t>
      </w:r>
    </w:p>
    <w:p w:rsidR="00861805" w:rsidRPr="00861805" w:rsidRDefault="00861805" w:rsidP="00861805">
      <w:pPr>
        <w:pStyle w:val="a8"/>
        <w:numPr>
          <w:ilvl w:val="0"/>
          <w:numId w:val="11"/>
        </w:numPr>
        <w:spacing w:line="0" w:lineRule="atLeast"/>
      </w:pPr>
      <w:r w:rsidRPr="00861805">
        <w:tab/>
      </w:r>
      <w:r w:rsidRPr="00861805">
        <w:rPr>
          <w:lang w:val="en-US"/>
        </w:rPr>
        <w:t> </w:t>
      </w:r>
      <w:r w:rsidRPr="00861805">
        <w:t xml:space="preserve">       Науменко Г.Н. Фольклорный праздник М.:Детство-пресс, 2003, 270с.</w:t>
      </w:r>
    </w:p>
    <w:p w:rsidR="00861805" w:rsidRPr="00861805" w:rsidRDefault="00861805" w:rsidP="00861805">
      <w:pPr>
        <w:pStyle w:val="a8"/>
        <w:numPr>
          <w:ilvl w:val="0"/>
          <w:numId w:val="11"/>
        </w:numPr>
        <w:spacing w:line="0" w:lineRule="atLeast"/>
      </w:pPr>
      <w:r w:rsidRPr="00861805">
        <w:t xml:space="preserve">            Праздники в детском саду/ред. Виноградова П.И. М.:Просвещение, 1998, 310с.</w:t>
      </w:r>
    </w:p>
    <w:p w:rsidR="00861805" w:rsidRPr="00861805" w:rsidRDefault="00861805" w:rsidP="00861805">
      <w:pPr>
        <w:pStyle w:val="a8"/>
        <w:numPr>
          <w:ilvl w:val="0"/>
          <w:numId w:val="11"/>
        </w:numPr>
        <w:spacing w:line="0" w:lineRule="atLeast"/>
      </w:pPr>
      <w:r w:rsidRPr="00861805">
        <w:t xml:space="preserve">            </w:t>
      </w:r>
    </w:p>
    <w:p w:rsidR="00861805" w:rsidRPr="00861805" w:rsidRDefault="00861805" w:rsidP="00861805">
      <w:pPr>
        <w:pStyle w:val="a8"/>
        <w:spacing w:line="0" w:lineRule="atLeast"/>
        <w:jc w:val="both"/>
        <w:rPr>
          <w:lang w:val="en-US"/>
        </w:rPr>
      </w:pPr>
      <w:r w:rsidRPr="00861805">
        <w:rPr>
          <w:b/>
          <w:bCs/>
          <w:lang w:val="en-US"/>
        </w:rPr>
        <w:t>Сборники песен, музыкальных игр</w:t>
      </w:r>
    </w:p>
    <w:p w:rsidR="00861805" w:rsidRPr="00861805" w:rsidRDefault="00861805" w:rsidP="00861805">
      <w:pPr>
        <w:pStyle w:val="a8"/>
        <w:numPr>
          <w:ilvl w:val="0"/>
          <w:numId w:val="12"/>
        </w:numPr>
        <w:spacing w:line="0" w:lineRule="atLeast"/>
      </w:pPr>
      <w:r w:rsidRPr="00861805">
        <w:tab/>
      </w:r>
      <w:r w:rsidRPr="00861805">
        <w:tab/>
        <w:t xml:space="preserve">Вихарева Г.Ф. Споем, попляшем, поиграем. Песенки-игры для малышей. – СПб.: Музыкальная палитра, 2011 г. </w:t>
      </w:r>
    </w:p>
    <w:p w:rsidR="00861805" w:rsidRPr="00861805" w:rsidRDefault="00861805" w:rsidP="00861805">
      <w:pPr>
        <w:pStyle w:val="a8"/>
        <w:numPr>
          <w:ilvl w:val="0"/>
          <w:numId w:val="12"/>
        </w:numPr>
        <w:spacing w:line="0" w:lineRule="atLeast"/>
      </w:pPr>
      <w:r w:rsidRPr="00861805">
        <w:tab/>
      </w:r>
      <w:r w:rsidRPr="00861805">
        <w:tab/>
      </w:r>
      <w:r w:rsidRPr="00861805">
        <w:rPr>
          <w:lang w:val="en-US"/>
        </w:rPr>
        <w:t> </w:t>
      </w:r>
      <w:r w:rsidRPr="00861805">
        <w:t>Вихарева Г.Ф. Осенние картинки. Песни, хороводы, игры и пляски для детей СПб: Музыкальная палитра, 2009 г. -28 стр.</w:t>
      </w:r>
      <w:r w:rsidRPr="00861805">
        <w:rPr>
          <w:lang w:val="en-US"/>
        </w:rPr>
        <w:t> </w:t>
      </w:r>
      <w:r w:rsidRPr="00861805">
        <w:t xml:space="preserve">  </w:t>
      </w:r>
    </w:p>
    <w:p w:rsidR="00861805" w:rsidRPr="00861805" w:rsidRDefault="00861805" w:rsidP="00861805">
      <w:pPr>
        <w:pStyle w:val="a8"/>
        <w:numPr>
          <w:ilvl w:val="0"/>
          <w:numId w:val="12"/>
        </w:numPr>
        <w:spacing w:line="0" w:lineRule="atLeast"/>
      </w:pPr>
      <w:r w:rsidRPr="00861805">
        <w:tab/>
      </w:r>
      <w:r w:rsidRPr="00861805">
        <w:tab/>
        <w:t xml:space="preserve">Вихарева Г. Играем с малышами: Логоритмические игры для детей младшего дошкольного возраста.-СПб.: Композитор, 2007. </w:t>
      </w:r>
      <w:r w:rsidRPr="00861805">
        <w:rPr>
          <w:lang w:val="en-US"/>
        </w:rPr>
        <w:t> </w:t>
      </w:r>
      <w:r w:rsidRPr="00861805">
        <w:t xml:space="preserve"> </w:t>
      </w:r>
    </w:p>
    <w:p w:rsidR="00861805" w:rsidRPr="00861805" w:rsidRDefault="00861805" w:rsidP="00861805">
      <w:pPr>
        <w:pStyle w:val="a8"/>
        <w:numPr>
          <w:ilvl w:val="0"/>
          <w:numId w:val="12"/>
        </w:numPr>
        <w:spacing w:line="0" w:lineRule="atLeast"/>
      </w:pPr>
      <w:r w:rsidRPr="00861805">
        <w:tab/>
      </w:r>
      <w:r w:rsidRPr="00861805">
        <w:tab/>
        <w:t xml:space="preserve">Вихарева Г. Песенка, звени! - М.: Детство-Пресс, 2002 г., 48 с. Методическое пособие для музыкальных руководителей дошкольных общеобразовательных учреждений. </w:t>
      </w:r>
    </w:p>
    <w:p w:rsidR="00861805" w:rsidRPr="00861805" w:rsidRDefault="00861805" w:rsidP="00861805">
      <w:pPr>
        <w:pStyle w:val="a8"/>
        <w:numPr>
          <w:ilvl w:val="0"/>
          <w:numId w:val="12"/>
        </w:numPr>
        <w:spacing w:line="0" w:lineRule="atLeast"/>
      </w:pPr>
      <w:r w:rsidRPr="00861805">
        <w:tab/>
      </w:r>
      <w:r w:rsidRPr="00861805">
        <w:tab/>
        <w:t xml:space="preserve">Зарецкая Н.В. У солнышка в гостях: Музыкальные сказки с нотным приложением для средней группы ДОУ.- М.: ТЦ Сфера, 2003. — 48 с </w:t>
      </w:r>
    </w:p>
    <w:p w:rsidR="00861805" w:rsidRPr="00861805" w:rsidRDefault="00861805" w:rsidP="00861805">
      <w:pPr>
        <w:pStyle w:val="a8"/>
        <w:numPr>
          <w:ilvl w:val="0"/>
          <w:numId w:val="12"/>
        </w:numPr>
        <w:spacing w:line="0" w:lineRule="atLeast"/>
      </w:pPr>
      <w:r w:rsidRPr="00861805">
        <w:tab/>
      </w:r>
      <w:r w:rsidRPr="00861805">
        <w:tab/>
        <w:t xml:space="preserve">Зарецкая Н.В. Мы танцуем и поем. Паровозик из Ромашково. Музыкальные сценарии для детского сада.-М.: Школьная Пресса, 2005. – 48 с. Серия: Дошкольное воспитание и обучение. </w:t>
      </w:r>
    </w:p>
    <w:p w:rsidR="00861805" w:rsidRPr="00861805" w:rsidRDefault="00861805" w:rsidP="00861805">
      <w:pPr>
        <w:pStyle w:val="a8"/>
        <w:numPr>
          <w:ilvl w:val="0"/>
          <w:numId w:val="12"/>
        </w:numPr>
        <w:spacing w:line="0" w:lineRule="atLeast"/>
      </w:pPr>
      <w:r w:rsidRPr="00861805">
        <w:tab/>
      </w:r>
      <w:r w:rsidRPr="00861805">
        <w:tab/>
        <w:t>Поплянова Е. А мы на уроке – играем. - М.:Новая школа, 1994. – 72 с.</w:t>
      </w:r>
      <w:r w:rsidRPr="00861805">
        <w:rPr>
          <w:lang w:val="en-US"/>
        </w:rPr>
        <w:t> </w:t>
      </w:r>
    </w:p>
    <w:p w:rsidR="00861805" w:rsidRPr="00861805" w:rsidRDefault="00861805" w:rsidP="00861805">
      <w:pPr>
        <w:pStyle w:val="a8"/>
        <w:numPr>
          <w:ilvl w:val="0"/>
          <w:numId w:val="12"/>
        </w:numPr>
        <w:spacing w:line="0" w:lineRule="atLeast"/>
      </w:pPr>
      <w:r w:rsidRPr="00861805">
        <w:tab/>
      </w:r>
      <w:r w:rsidRPr="00861805">
        <w:tab/>
        <w:t xml:space="preserve">Федорова Г.П. Новый Год у ворот. Музыкальные сказки, хороводы, игры и пляски для детей младшего и среднего дошкольного возраста. – СПб.: Музыкальная палитра, 2010. -30с. </w:t>
      </w:r>
    </w:p>
    <w:p w:rsidR="00861805" w:rsidRPr="00861805" w:rsidRDefault="00861805" w:rsidP="00861805">
      <w:pPr>
        <w:pStyle w:val="a8"/>
        <w:numPr>
          <w:ilvl w:val="0"/>
          <w:numId w:val="12"/>
        </w:numPr>
        <w:spacing w:line="0" w:lineRule="atLeast"/>
        <w:rPr>
          <w:lang w:val="en-US"/>
        </w:rPr>
      </w:pPr>
      <w:r w:rsidRPr="00861805">
        <w:tab/>
      </w:r>
      <w:r w:rsidRPr="00861805">
        <w:tab/>
        <w:t>Юдина С.Е. Мы друзей зовем на праздник. Музыкальные сценарии и песни для малышей. – Ярославль:</w:t>
      </w:r>
      <w:r w:rsidRPr="00861805">
        <w:rPr>
          <w:lang w:val="en-US"/>
        </w:rPr>
        <w:t> </w:t>
      </w:r>
      <w:r w:rsidRPr="00861805">
        <w:t xml:space="preserve">Академия развития, 2002. – 126 с. Серия: Детский сад: день за днем. </w:t>
      </w:r>
      <w:r w:rsidRPr="00861805">
        <w:rPr>
          <w:lang w:val="en-US"/>
        </w:rPr>
        <w:t>Музыкальная минутка.</w:t>
      </w:r>
    </w:p>
    <w:p w:rsidR="00861805" w:rsidRPr="00861805" w:rsidRDefault="00861805" w:rsidP="00861805">
      <w:pPr>
        <w:pStyle w:val="a8"/>
        <w:spacing w:line="0" w:lineRule="atLeast"/>
        <w:rPr>
          <w:lang w:val="en-US"/>
        </w:rPr>
      </w:pPr>
      <w:r w:rsidRPr="00861805">
        <w:rPr>
          <w:lang w:val="en-US"/>
        </w:rPr>
        <w:t> </w:t>
      </w:r>
    </w:p>
    <w:p w:rsidR="00861805" w:rsidRPr="002F6A5E" w:rsidRDefault="00861805" w:rsidP="00861805">
      <w:pPr>
        <w:pStyle w:val="a8"/>
        <w:spacing w:line="0" w:lineRule="atLeast"/>
        <w:jc w:val="both"/>
      </w:pPr>
      <w:r w:rsidRPr="002F6A5E">
        <w:rPr>
          <w:b/>
          <w:bCs/>
        </w:rPr>
        <w:t>Периодическая печать</w:t>
      </w:r>
    </w:p>
    <w:p w:rsidR="00861805" w:rsidRPr="002F6A5E" w:rsidRDefault="00861805" w:rsidP="00861805">
      <w:pPr>
        <w:pStyle w:val="a8"/>
        <w:spacing w:line="0" w:lineRule="atLeast"/>
        <w:jc w:val="both"/>
      </w:pPr>
      <w:r w:rsidRPr="002F6A5E">
        <w:t>«Музыкальный руководитель»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иллюстрированный методический журнал для музыкальных руководителей</w:t>
      </w:r>
    </w:p>
    <w:p w:rsidR="00861805" w:rsidRPr="00861805" w:rsidRDefault="00861805" w:rsidP="00861805">
      <w:pPr>
        <w:pStyle w:val="a8"/>
        <w:spacing w:line="0" w:lineRule="atLeast"/>
        <w:jc w:val="both"/>
      </w:pP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2004 год </w:t>
      </w:r>
      <w:r w:rsidRPr="00861805">
        <w:rPr>
          <w:lang w:val="en-US"/>
        </w:rPr>
        <w:t> </w:t>
      </w:r>
      <w:r w:rsidRPr="00861805">
        <w:t xml:space="preserve"> № 1-8 печатный вариант</w:t>
      </w:r>
    </w:p>
    <w:p w:rsidR="00861805" w:rsidRPr="00861805" w:rsidRDefault="00861805" w:rsidP="00861805">
      <w:pPr>
        <w:pStyle w:val="a8"/>
        <w:spacing w:line="0" w:lineRule="atLeast"/>
      </w:pPr>
    </w:p>
    <w:p w:rsidR="00861805" w:rsidRPr="00861805" w:rsidRDefault="00861805" w:rsidP="00861805">
      <w:pPr>
        <w:pStyle w:val="a8"/>
        <w:spacing w:line="0" w:lineRule="atLeast"/>
      </w:pPr>
      <w:r w:rsidRPr="00861805">
        <w:t>2005 год № 1-8 печатный вариант</w:t>
      </w:r>
    </w:p>
    <w:p w:rsidR="00861805" w:rsidRPr="00861805" w:rsidRDefault="00861805" w:rsidP="00861805">
      <w:pPr>
        <w:pStyle w:val="a8"/>
        <w:spacing w:line="0" w:lineRule="atLeast"/>
        <w:jc w:val="both"/>
      </w:pP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2006 год № 1-8 печатный вариант</w:t>
      </w:r>
    </w:p>
    <w:p w:rsidR="00861805" w:rsidRPr="00861805" w:rsidRDefault="00861805" w:rsidP="00861805">
      <w:pPr>
        <w:pStyle w:val="a8"/>
        <w:spacing w:line="0" w:lineRule="atLeast"/>
        <w:jc w:val="both"/>
      </w:pP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2007 год № 1-8 печатный вариант</w:t>
      </w:r>
    </w:p>
    <w:p w:rsidR="00861805" w:rsidRPr="00861805" w:rsidRDefault="00861805" w:rsidP="00861805">
      <w:pPr>
        <w:pStyle w:val="a8"/>
        <w:spacing w:line="0" w:lineRule="atLeast"/>
        <w:jc w:val="both"/>
      </w:pP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2008 год № 1-8 печатный вариант</w:t>
      </w:r>
    </w:p>
    <w:p w:rsidR="00861805" w:rsidRPr="00861805" w:rsidRDefault="00861805" w:rsidP="00861805">
      <w:pPr>
        <w:pStyle w:val="a8"/>
        <w:spacing w:line="0" w:lineRule="atLeast"/>
        <w:jc w:val="both"/>
      </w:pP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2009 год№ 1-8 печатный вариант</w:t>
      </w:r>
    </w:p>
    <w:p w:rsidR="00861805" w:rsidRPr="00861805" w:rsidRDefault="00861805" w:rsidP="00861805">
      <w:pPr>
        <w:pStyle w:val="a8"/>
        <w:spacing w:line="0" w:lineRule="atLeast"/>
        <w:jc w:val="both"/>
      </w:pP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2010 год № 1-8 печатный вариант</w:t>
      </w:r>
    </w:p>
    <w:p w:rsidR="00861805" w:rsidRPr="00861805" w:rsidRDefault="00861805" w:rsidP="00861805">
      <w:pPr>
        <w:pStyle w:val="a8"/>
        <w:spacing w:line="0" w:lineRule="atLeast"/>
        <w:jc w:val="both"/>
      </w:pP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2011 год № 1-8 печатный вариант</w:t>
      </w:r>
    </w:p>
    <w:p w:rsidR="00861805" w:rsidRPr="00861805" w:rsidRDefault="00861805" w:rsidP="00861805">
      <w:pPr>
        <w:pStyle w:val="a8"/>
        <w:spacing w:line="0" w:lineRule="atLeast"/>
        <w:jc w:val="both"/>
      </w:pP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 xml:space="preserve">2012 год № 1-8 печатный </w:t>
      </w:r>
      <w:r w:rsidRPr="00861805">
        <w:rPr>
          <w:lang w:val="en-US"/>
        </w:rPr>
        <w:t> </w:t>
      </w:r>
      <w:r w:rsidRPr="00861805">
        <w:t>вариант</w:t>
      </w:r>
    </w:p>
    <w:p w:rsidR="00861805" w:rsidRPr="00861805" w:rsidRDefault="00861805" w:rsidP="00861805">
      <w:pPr>
        <w:pStyle w:val="a8"/>
        <w:spacing w:line="0" w:lineRule="atLeast"/>
        <w:jc w:val="both"/>
      </w:pP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rPr>
          <w:b/>
          <w:bCs/>
        </w:rPr>
        <w:t>Наглядно-дидактический материал</w:t>
      </w:r>
    </w:p>
    <w:p w:rsidR="00861805" w:rsidRPr="00861805" w:rsidRDefault="00861805" w:rsidP="00861805">
      <w:pPr>
        <w:pStyle w:val="a8"/>
        <w:spacing w:line="0" w:lineRule="atLeast"/>
        <w:rPr>
          <w:lang w:val="en-US"/>
        </w:rPr>
      </w:pPr>
      <w:r w:rsidRPr="00861805">
        <w:rPr>
          <w:lang w:val="en-US"/>
        </w:rPr>
        <w:t>Портреты русских , зарубежных композиторов </w:t>
      </w:r>
    </w:p>
    <w:p w:rsidR="00861805" w:rsidRPr="00861805" w:rsidRDefault="00861805" w:rsidP="00861805">
      <w:pPr>
        <w:pStyle w:val="a8"/>
        <w:numPr>
          <w:ilvl w:val="0"/>
          <w:numId w:val="13"/>
        </w:numPr>
        <w:spacing w:line="0" w:lineRule="atLeast"/>
        <w:rPr>
          <w:lang w:val="en-US"/>
        </w:rPr>
      </w:pPr>
      <w:r w:rsidRPr="00861805">
        <w:rPr>
          <w:lang w:val="en-US"/>
        </w:rPr>
        <w:t>Иллюстрации музыкальных инструментов, симфонического оркестра</w:t>
      </w:r>
    </w:p>
    <w:p w:rsidR="00861805" w:rsidRPr="00861805" w:rsidRDefault="00861805" w:rsidP="00861805">
      <w:pPr>
        <w:pStyle w:val="a8"/>
        <w:numPr>
          <w:ilvl w:val="0"/>
          <w:numId w:val="13"/>
        </w:numPr>
        <w:spacing w:line="0" w:lineRule="atLeast"/>
      </w:pPr>
      <w:r w:rsidRPr="00861805">
        <w:t>Иллюстрации по жанрам музыки (песня, танец, марш)</w:t>
      </w:r>
    </w:p>
    <w:p w:rsidR="00861805" w:rsidRPr="00861805" w:rsidRDefault="00861805" w:rsidP="00861805">
      <w:pPr>
        <w:pStyle w:val="a8"/>
        <w:numPr>
          <w:ilvl w:val="0"/>
          <w:numId w:val="13"/>
        </w:numPr>
        <w:spacing w:line="0" w:lineRule="atLeast"/>
      </w:pPr>
      <w:r w:rsidRPr="00861805">
        <w:t>Иллюстрации по видам музыкального искусства (опера, балет)</w:t>
      </w:r>
    </w:p>
    <w:p w:rsidR="00861805" w:rsidRPr="00861805" w:rsidRDefault="00861805" w:rsidP="00861805">
      <w:pPr>
        <w:pStyle w:val="a8"/>
        <w:spacing w:line="0" w:lineRule="atLeast"/>
        <w:jc w:val="both"/>
      </w:pP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rPr>
          <w:b/>
          <w:bCs/>
        </w:rPr>
        <w:t>Музыкально-дидактические игры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на развитие звуковысотного слуха: «Птица и птенчики», «Кошка и котята», «Лесенка», «Три медведя»; «Угадай, кто поет?», «Кого встретил колобок?», 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на развитие ритмического слуха, чувства темпа: «Кто как идет», «Ритмические карточки»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на определение</w:t>
      </w:r>
      <w:r w:rsidRPr="00861805">
        <w:rPr>
          <w:lang w:val="en-US"/>
        </w:rPr>
        <w:t> </w:t>
      </w:r>
      <w:r w:rsidRPr="00861805">
        <w:t xml:space="preserve"> характера музыки (настроения), жанров:</w:t>
      </w:r>
      <w:r w:rsidRPr="00861805">
        <w:rPr>
          <w:lang w:val="en-US"/>
        </w:rPr>
        <w:t> </w:t>
      </w:r>
      <w:r w:rsidRPr="00861805">
        <w:t>«Солнышко и дождик», , «Что звучит: песня, танец, марш?», «Три танца: полька, вальс, пляска»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на развитие динамического слуха: «Громко-тихо запоем»;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на</w:t>
      </w:r>
      <w:r w:rsidRPr="00861805">
        <w:rPr>
          <w:lang w:val="en-US"/>
        </w:rPr>
        <w:t> </w:t>
      </w:r>
      <w:r w:rsidRPr="00861805">
        <w:t xml:space="preserve"> развитие тембрового слуха: «Отгадай, на чём играю»; «Музыкальное лото», »Весёлые матрёшки».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на закрепление музыкальных инструментов, состава оркестров: «Музыкальное лото», «Кто больше знает?», «Составь оркестр», «Какой инструмент лишний?» ,»В мире музыкальных инструментов».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Музыкальная лесенка- 5 ступеней</w:t>
      </w:r>
    </w:p>
    <w:p w:rsidR="00861805" w:rsidRPr="00861805" w:rsidRDefault="00861805" w:rsidP="00861805">
      <w:pPr>
        <w:pStyle w:val="a8"/>
        <w:spacing w:line="0" w:lineRule="atLeast"/>
        <w:rPr>
          <w:b/>
        </w:rPr>
      </w:pPr>
      <w:r w:rsidRPr="00861805">
        <w:rPr>
          <w:lang w:val="en-US"/>
        </w:rPr>
        <w:t> </w:t>
      </w:r>
    </w:p>
    <w:p w:rsidR="00861805" w:rsidRPr="00861805" w:rsidRDefault="00861805" w:rsidP="00861805">
      <w:pPr>
        <w:pStyle w:val="a8"/>
        <w:spacing w:line="0" w:lineRule="atLeast"/>
        <w:jc w:val="both"/>
        <w:rPr>
          <w:b/>
        </w:rPr>
      </w:pPr>
      <w:r w:rsidRPr="00861805">
        <w:rPr>
          <w:b/>
        </w:rPr>
        <w:t>Дидактический материал для проведения занятий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Куклы в разной одежде – 7шт.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Медведи мягкие – 3шт.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Кошка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Собака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Утенок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Лошадка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Корова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Козленок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Петушок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Заяц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Лиса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Белка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Ежик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Волк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Клоун</w:t>
      </w:r>
    </w:p>
    <w:p w:rsidR="00861805" w:rsidRPr="00861805" w:rsidRDefault="00861805" w:rsidP="00861805">
      <w:pPr>
        <w:pStyle w:val="a8"/>
        <w:spacing w:line="0" w:lineRule="atLeast"/>
        <w:jc w:val="both"/>
        <w:rPr>
          <w:u w:val="single"/>
        </w:rPr>
      </w:pPr>
      <w:r w:rsidRPr="00861805">
        <w:rPr>
          <w:b/>
          <w:bCs/>
          <w:u w:val="single"/>
        </w:rPr>
        <w:t>Оборудование музыкального зала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Рояль </w:t>
      </w:r>
      <w:r w:rsidRPr="00861805">
        <w:rPr>
          <w:lang w:val="en-US"/>
        </w:rPr>
        <w:t> </w:t>
      </w:r>
      <w:r w:rsidRPr="00861805">
        <w:t>- 1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Аккордеон – 1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Музыкальный</w:t>
      </w:r>
      <w:r w:rsidRPr="00861805">
        <w:rPr>
          <w:lang w:val="en-US"/>
        </w:rPr>
        <w:t> </w:t>
      </w:r>
      <w:r w:rsidRPr="00861805">
        <w:t xml:space="preserve"> центр «</w:t>
      </w:r>
      <w:r w:rsidRPr="00861805">
        <w:rPr>
          <w:lang w:val="en-US"/>
        </w:rPr>
        <w:t>LG</w:t>
      </w:r>
      <w:r w:rsidRPr="00861805">
        <w:t>» - 1шт.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Мультимедиа – 1шт.</w:t>
      </w:r>
    </w:p>
    <w:p w:rsidR="00861805" w:rsidRPr="00861805" w:rsidRDefault="00861805" w:rsidP="00861805">
      <w:pPr>
        <w:pStyle w:val="a8"/>
        <w:spacing w:line="0" w:lineRule="atLeast"/>
      </w:pPr>
    </w:p>
    <w:p w:rsidR="00861805" w:rsidRPr="00861805" w:rsidRDefault="00861805" w:rsidP="00861805">
      <w:pPr>
        <w:pStyle w:val="a8"/>
        <w:spacing w:line="0" w:lineRule="atLeast"/>
      </w:pPr>
      <w:r w:rsidRPr="00861805">
        <w:t>Стульчики детские -</w:t>
      </w:r>
      <w:r w:rsidRPr="00861805">
        <w:rPr>
          <w:lang w:val="en-US"/>
        </w:rPr>
        <w:t> </w:t>
      </w:r>
      <w:r w:rsidRPr="00861805">
        <w:t xml:space="preserve"> 24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Стулья большие – 9шт.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Табурет для рояля – 1шт.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Столик журнальный «Хохлома» - 1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Светильники светодиодные -16шт.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Шкафы в зале – 7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Жалюзи на окнах – 6шт.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Занавес на центральной стене  - 1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Гимнастические стенки – 3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Маты – 3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Подвесные баскетбольные корзины – 3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Скамейки деревянные – 6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rPr>
          <w:bCs/>
        </w:rPr>
        <w:t>Оборудование для физкультурных занятий: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Гимнастические коврики, палки, мячи разных размеров, обручи, кегли, кубики, конусы, канаты, мешочки с песком, ручные экспандеры, доски с реечками, кольцебросы, гантели, прыгалки.</w:t>
      </w:r>
    </w:p>
    <w:p w:rsidR="00861805" w:rsidRPr="00861805" w:rsidRDefault="00861805" w:rsidP="00861805">
      <w:pPr>
        <w:pStyle w:val="a8"/>
        <w:spacing w:line="0" w:lineRule="atLeast"/>
      </w:pP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rPr>
          <w:b/>
          <w:bCs/>
        </w:rPr>
        <w:t>Музыкальные инструменты</w:t>
      </w:r>
    </w:p>
    <w:p w:rsidR="00861805" w:rsidRPr="00861805" w:rsidRDefault="00861805" w:rsidP="00861805">
      <w:pPr>
        <w:pStyle w:val="a8"/>
        <w:spacing w:line="0" w:lineRule="atLeast"/>
        <w:rPr>
          <w:b/>
        </w:rPr>
      </w:pPr>
      <w:r w:rsidRPr="00861805">
        <w:rPr>
          <w:b/>
        </w:rPr>
        <w:t>Ударные: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Барабаны разные – 3шт.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Бубны разные – 10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Бубенцы– 2шт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Бубенчики-20–шт.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Колокольчики - 6шт.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Колотушки– 2шт.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Ксилофон детский </w:t>
      </w:r>
      <w:r w:rsidRPr="00861805">
        <w:rPr>
          <w:lang w:val="en-US"/>
        </w:rPr>
        <w:t> </w:t>
      </w:r>
      <w:r w:rsidRPr="00861805">
        <w:t>– 3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Маракасы большие – 4шт.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Металлофон </w:t>
      </w:r>
      <w:r w:rsidRPr="00861805">
        <w:rPr>
          <w:lang w:val="en-US"/>
        </w:rPr>
        <w:t> </w:t>
      </w:r>
      <w:r w:rsidRPr="00861805">
        <w:t xml:space="preserve">– 3шт. </w:t>
      </w:r>
      <w:r w:rsidRPr="00861805">
        <w:rPr>
          <w:lang w:val="en-US"/>
        </w:rPr>
        <w:t> 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Ложки деревянные – 26шт.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Погремушки пластик-20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Погремушки дерево – 8 шт. </w:t>
      </w:r>
      <w:r w:rsidRPr="00861805">
        <w:rPr>
          <w:lang w:val="en-US"/>
        </w:rPr>
        <w:t> 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Трещетка – 2шт.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Коробочка 3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Треугольник маленький - 3шт.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Треугольник средний – 3шт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Треугольник большой - 3шт.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Деревянные игрушки- шумелки- 2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Тамбурин-1шт.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Пандейра- 1шт.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Тарелки  - 8 шт.</w:t>
      </w:r>
    </w:p>
    <w:p w:rsidR="00861805" w:rsidRPr="00861805" w:rsidRDefault="00861805" w:rsidP="00861805">
      <w:pPr>
        <w:pStyle w:val="a8"/>
        <w:spacing w:line="0" w:lineRule="atLeast"/>
      </w:pPr>
    </w:p>
    <w:p w:rsidR="00861805" w:rsidRPr="00861805" w:rsidRDefault="00861805" w:rsidP="00861805">
      <w:pPr>
        <w:pStyle w:val="a8"/>
        <w:spacing w:line="0" w:lineRule="atLeast"/>
        <w:rPr>
          <w:b/>
        </w:rPr>
      </w:pPr>
      <w:r w:rsidRPr="00861805">
        <w:rPr>
          <w:b/>
        </w:rPr>
        <w:t>Духовые: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Дудка пластиковая – 4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Гармоника-1шт.</w:t>
      </w:r>
    </w:p>
    <w:p w:rsidR="00861805" w:rsidRPr="00861805" w:rsidRDefault="00861805" w:rsidP="00861805">
      <w:pPr>
        <w:pStyle w:val="a8"/>
        <w:spacing w:line="0" w:lineRule="atLeast"/>
        <w:rPr>
          <w:b/>
        </w:rPr>
      </w:pPr>
      <w:r w:rsidRPr="00861805">
        <w:rPr>
          <w:b/>
        </w:rPr>
        <w:t>Струнные:</w:t>
      </w:r>
    </w:p>
    <w:p w:rsidR="00861805" w:rsidRPr="00861805" w:rsidRDefault="00861805" w:rsidP="00861805">
      <w:pPr>
        <w:pStyle w:val="a8"/>
        <w:spacing w:line="0" w:lineRule="atLeast"/>
        <w:rPr>
          <w:b/>
        </w:rPr>
      </w:pPr>
    </w:p>
    <w:p w:rsidR="00861805" w:rsidRPr="00861805" w:rsidRDefault="00861805" w:rsidP="00861805">
      <w:pPr>
        <w:pStyle w:val="a8"/>
        <w:spacing w:line="0" w:lineRule="atLeast"/>
      </w:pPr>
      <w:r w:rsidRPr="00861805">
        <w:t>Балалайка – 1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Гусли – 2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rPr>
          <w:lang w:val="en-US"/>
        </w:rPr>
        <w:t> 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rPr>
          <w:b/>
          <w:bCs/>
        </w:rPr>
        <w:t>Атрибуты к музыкально-ритмическим упражнениям и играм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Цветы на запястье – 20шт.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Дождик для снежинок – 30шт.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Звёзды на палочках – 24шт.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Зонтики – 3шт.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Ленты на палочке – 4шт. </w:t>
      </w:r>
      <w:r w:rsidRPr="00861805">
        <w:rPr>
          <w:lang w:val="en-US"/>
        </w:rPr>
        <w:t> 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Осенние листья большие –30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Платочки – 25шт.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Султанчики</w:t>
      </w:r>
      <w:r w:rsidRPr="00861805">
        <w:rPr>
          <w:lang w:val="en-US"/>
        </w:rPr>
        <w:t> </w:t>
      </w:r>
      <w:r w:rsidRPr="00861805">
        <w:t xml:space="preserve"> - 50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Балалайки плоскостные - 4шт.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Корзинки – 4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Снежки- 25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Шишки -25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Флажки разноцветные -40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Рули – 2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Морковки меховые – 26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Карусель тканевая  большая – 1шт.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Полотна разноцветные – 6шт.</w:t>
      </w:r>
    </w:p>
    <w:p w:rsidR="00861805" w:rsidRPr="00861805" w:rsidRDefault="00861805" w:rsidP="00861805">
      <w:pPr>
        <w:pStyle w:val="a8"/>
        <w:spacing w:line="0" w:lineRule="atLeast"/>
      </w:pP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rPr>
          <w:b/>
          <w:bCs/>
        </w:rPr>
        <w:t>Настольный театр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«Теремок»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“Бременские музыканты”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“Репка”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«Кот в сапогах»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“Волк и семеро козлят»</w:t>
      </w:r>
    </w:p>
    <w:p w:rsidR="00861805" w:rsidRPr="00861805" w:rsidRDefault="00861805" w:rsidP="00861805">
      <w:pPr>
        <w:pStyle w:val="a8"/>
        <w:spacing w:line="0" w:lineRule="atLeast"/>
      </w:pP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rPr>
          <w:b/>
          <w:bCs/>
        </w:rPr>
        <w:t>Атрибуты к театру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Ширма большая – 1шт.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Самовар-1шт.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Ведро блестящее- 10шт.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Коромысло – 1шт.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Сундучок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Фонарик -12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Мешок Деда Мороза- 2шт.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Мешок без дна – 1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Накидка для трона Деда Мороза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Посох Деда Мороза- 2шт.</w:t>
      </w:r>
    </w:p>
    <w:p w:rsidR="00861805" w:rsidRPr="00861805" w:rsidRDefault="00861805" w:rsidP="00861805">
      <w:pPr>
        <w:pStyle w:val="a8"/>
        <w:spacing w:line="0" w:lineRule="atLeast"/>
      </w:pPr>
    </w:p>
    <w:p w:rsidR="00861805" w:rsidRPr="00861805" w:rsidRDefault="00861805" w:rsidP="00861805">
      <w:pPr>
        <w:pStyle w:val="a8"/>
        <w:spacing w:line="0" w:lineRule="atLeast"/>
      </w:pP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rPr>
          <w:b/>
          <w:bCs/>
        </w:rPr>
        <w:t>Костюмы взрослые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Осень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Весна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Царь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Заяц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Баба Яга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Колобок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Лиса </w:t>
      </w:r>
      <w:r w:rsidRPr="00861805">
        <w:rPr>
          <w:lang w:val="en-US"/>
        </w:rPr>
        <w:t> 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Старик-лесовик 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Дед Мороз 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Санта-Клаус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Снегурочка 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Зима/Снежная королева 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Снеговик </w:t>
      </w:r>
      <w:r w:rsidRPr="00861805">
        <w:rPr>
          <w:lang w:val="en-US"/>
        </w:rPr>
        <w:t> 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Клоуны – 2 шт. 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Директор цирка/Карабас-Барабас 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Хоттабыч/Джин – 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Волшебник/Звездочет 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Домовой 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Буратино 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Незнайка 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Король 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Чебурашка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Крокодил 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Шапокляк 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Доктор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Синяя туча</w:t>
      </w:r>
    </w:p>
    <w:p w:rsidR="00861805" w:rsidRPr="00861805" w:rsidRDefault="00861805" w:rsidP="00861805">
      <w:pPr>
        <w:pStyle w:val="a8"/>
        <w:spacing w:line="0" w:lineRule="atLeast"/>
      </w:pP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rPr>
          <w:b/>
          <w:bCs/>
        </w:rPr>
        <w:t>Элементы костюмов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Украшения (бусы, браслеты и др.)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Веер- 3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Очки карнавальные– 6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Кокошники – 2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Чалма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Венок Осени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Венок Весны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Шляпы фетровые – 3шт.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Шляпа с рогами – 1шт.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Бороды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Парики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Шляпа черная блестящая -10шт.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Шляпа соломенная -2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Бандана пирата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Сарафаны женские -  5шт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Костюм женский русский 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Штаны-шаровары 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Штаны Карлсона, пропеллер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Короны – 3шт.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Носы - 2 шт.</w:t>
      </w:r>
    </w:p>
    <w:p w:rsidR="00861805" w:rsidRPr="00861805" w:rsidRDefault="00861805" w:rsidP="00861805">
      <w:pPr>
        <w:pStyle w:val="a8"/>
        <w:spacing w:line="0" w:lineRule="atLeast"/>
      </w:pPr>
    </w:p>
    <w:p w:rsidR="00861805" w:rsidRPr="00861805" w:rsidRDefault="00861805" w:rsidP="00861805">
      <w:pPr>
        <w:pStyle w:val="a8"/>
        <w:spacing w:line="0" w:lineRule="atLeast"/>
        <w:jc w:val="both"/>
        <w:rPr>
          <w:b/>
        </w:rPr>
      </w:pPr>
      <w:r w:rsidRPr="00861805">
        <w:rPr>
          <w:b/>
        </w:rPr>
        <w:t>Костюмы детские</w:t>
      </w:r>
    </w:p>
    <w:p w:rsidR="00861805" w:rsidRPr="00861805" w:rsidRDefault="00861805" w:rsidP="00861805">
      <w:pPr>
        <w:pStyle w:val="a8"/>
        <w:spacing w:line="0" w:lineRule="atLeast"/>
        <w:jc w:val="both"/>
        <w:rPr>
          <w:b/>
        </w:rPr>
      </w:pPr>
      <w:r w:rsidRPr="00861805">
        <w:rPr>
          <w:b/>
        </w:rPr>
        <w:t>Животные, птицы, насекомые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Коза 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Зайцы -15шт.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Волк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Медведь -3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Ежик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Петушок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Цыплята- 20шт.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Мышка – 3шт.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Лиса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Белка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Сорока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Шапочки животных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Шапочки птиц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Шапочки цыплят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Шапочки овощей</w:t>
      </w:r>
    </w:p>
    <w:p w:rsidR="00861805" w:rsidRPr="00861805" w:rsidRDefault="00861805" w:rsidP="00861805">
      <w:pPr>
        <w:pStyle w:val="a8"/>
        <w:spacing w:line="0" w:lineRule="atLeast"/>
        <w:jc w:val="both"/>
      </w:pPr>
      <w:r w:rsidRPr="00861805">
        <w:t>Шапочки цветов</w:t>
      </w:r>
    </w:p>
    <w:p w:rsidR="00861805" w:rsidRPr="00861805" w:rsidRDefault="00861805" w:rsidP="00861805">
      <w:pPr>
        <w:pStyle w:val="a8"/>
        <w:spacing w:line="0" w:lineRule="atLeast"/>
        <w:jc w:val="both"/>
      </w:pPr>
    </w:p>
    <w:p w:rsidR="00861805" w:rsidRPr="00861805" w:rsidRDefault="00861805" w:rsidP="00861805">
      <w:pPr>
        <w:pStyle w:val="a8"/>
        <w:spacing w:line="0" w:lineRule="atLeast"/>
        <w:jc w:val="both"/>
        <w:rPr>
          <w:b/>
        </w:rPr>
      </w:pPr>
      <w:r w:rsidRPr="00861805">
        <w:rPr>
          <w:b/>
        </w:rPr>
        <w:t>Народные костюмы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Косоворотки красные – 6шт.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Брюки черные атласные – 6шт.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Русские цветные сарафаны – 1-шт.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Платки к цветным сарафанам- 10 шт.</w:t>
      </w:r>
    </w:p>
    <w:p w:rsidR="00861805" w:rsidRPr="00861805" w:rsidRDefault="00861805" w:rsidP="00861805">
      <w:pPr>
        <w:pStyle w:val="a8"/>
        <w:spacing w:line="0" w:lineRule="atLeast"/>
      </w:pPr>
    </w:p>
    <w:p w:rsidR="00861805" w:rsidRPr="00861805" w:rsidRDefault="00861805" w:rsidP="00861805">
      <w:pPr>
        <w:pStyle w:val="a8"/>
        <w:spacing w:line="0" w:lineRule="atLeast"/>
        <w:jc w:val="both"/>
        <w:rPr>
          <w:b/>
        </w:rPr>
      </w:pPr>
      <w:r w:rsidRPr="00861805">
        <w:rPr>
          <w:b/>
        </w:rPr>
        <w:t>Сказочные герои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Маша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Буратино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Незнайка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Домовенок Кузя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Красная Шапочка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Богатыри – 4 шт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Божьи коровки – 4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Петрушки – 4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Пьеро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Пингвин</w:t>
      </w:r>
    </w:p>
    <w:p w:rsidR="00861805" w:rsidRPr="00861805" w:rsidRDefault="00861805" w:rsidP="00861805">
      <w:pPr>
        <w:pStyle w:val="a8"/>
        <w:spacing w:line="0" w:lineRule="atLeast"/>
      </w:pPr>
    </w:p>
    <w:p w:rsidR="00861805" w:rsidRPr="00861805" w:rsidRDefault="00861805" w:rsidP="00861805">
      <w:pPr>
        <w:pStyle w:val="a8"/>
        <w:spacing w:line="0" w:lineRule="atLeast"/>
        <w:jc w:val="both"/>
        <w:rPr>
          <w:b/>
        </w:rPr>
      </w:pPr>
      <w:r w:rsidRPr="00861805">
        <w:rPr>
          <w:b/>
        </w:rPr>
        <w:t>Элементы костюмов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 xml:space="preserve">Косынки </w:t>
      </w:r>
      <w:r w:rsidRPr="00861805">
        <w:rPr>
          <w:lang w:val="en-US"/>
        </w:rPr>
        <w:t>c</w:t>
      </w:r>
      <w:r w:rsidRPr="00861805">
        <w:t xml:space="preserve"> орнаментом -6шт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Шляпы грибов – 2шт.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Пилотки – 10шт.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Мухоморы – 4шт.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Уши Чебурашки – 1шт.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Моряки (воротники, повязки-ленты с якорями) – 26шт.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Шорты зеленые атласные -15шт.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Юбочки для акробаток/балерин/гимнасток – 10шт.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Снеговики (из синтепона)- 6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Банты кукол- 20 шт.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Платья мыльных пузырей разноцветные – 10шт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Хвост и крылья Сороки</w:t>
      </w:r>
    </w:p>
    <w:p w:rsidR="00861805" w:rsidRPr="00861805" w:rsidRDefault="00861805" w:rsidP="00861805">
      <w:pPr>
        <w:pStyle w:val="a8"/>
        <w:spacing w:line="0" w:lineRule="atLeast"/>
      </w:pPr>
      <w:r w:rsidRPr="00861805">
        <w:t>Гномы (воротники, колпаки)- 8шт.</w:t>
      </w:r>
    </w:p>
    <w:p w:rsidR="003A4F7E" w:rsidRDefault="003A4F7E" w:rsidP="003A4F7E">
      <w:pPr>
        <w:pStyle w:val="a8"/>
        <w:spacing w:after="0" w:line="0" w:lineRule="atLeast"/>
        <w:jc w:val="both"/>
      </w:pPr>
    </w:p>
    <w:p w:rsidR="00861805" w:rsidRPr="008210E2" w:rsidRDefault="00861805" w:rsidP="00861805">
      <w:pPr>
        <w:spacing w:line="240" w:lineRule="atLeast"/>
        <w:rPr>
          <w:b/>
          <w:sz w:val="20"/>
          <w:szCs w:val="20"/>
        </w:rPr>
      </w:pPr>
      <w:r w:rsidRPr="008210E2">
        <w:rPr>
          <w:b/>
          <w:sz w:val="20"/>
          <w:szCs w:val="20"/>
        </w:rPr>
        <w:t>Программно-методическое обеспечение реализации образовательной области «Физическое развитие»</w:t>
      </w:r>
    </w:p>
    <w:tbl>
      <w:tblPr>
        <w:tblStyle w:val="a3"/>
        <w:tblW w:w="10480" w:type="dxa"/>
        <w:tblInd w:w="279" w:type="dxa"/>
        <w:tblLook w:val="04A0" w:firstRow="1" w:lastRow="0" w:firstColumn="1" w:lastColumn="0" w:noHBand="0" w:noVBand="1"/>
      </w:tblPr>
      <w:tblGrid>
        <w:gridCol w:w="3647"/>
        <w:gridCol w:w="3387"/>
        <w:gridCol w:w="2795"/>
        <w:gridCol w:w="651"/>
      </w:tblGrid>
      <w:tr w:rsidR="00861805" w:rsidRPr="008210E2" w:rsidTr="003034D7">
        <w:tc>
          <w:tcPr>
            <w:tcW w:w="3647" w:type="dxa"/>
          </w:tcPr>
          <w:p w:rsidR="00861805" w:rsidRPr="008210E2" w:rsidRDefault="00861805" w:rsidP="003034D7">
            <w:p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b/>
                <w:sz w:val="20"/>
                <w:szCs w:val="20"/>
              </w:rPr>
              <w:t>методические пособия</w:t>
            </w:r>
          </w:p>
        </w:tc>
        <w:tc>
          <w:tcPr>
            <w:tcW w:w="3387" w:type="dxa"/>
          </w:tcPr>
          <w:p w:rsidR="00861805" w:rsidRPr="008210E2" w:rsidRDefault="00861805" w:rsidP="003034D7">
            <w:pPr>
              <w:spacing w:after="16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учебно-методические пособия</w:t>
            </w:r>
          </w:p>
        </w:tc>
        <w:tc>
          <w:tcPr>
            <w:tcW w:w="3446" w:type="dxa"/>
            <w:gridSpan w:val="2"/>
          </w:tcPr>
          <w:p w:rsidR="00861805" w:rsidRPr="008210E2" w:rsidRDefault="00861805" w:rsidP="003034D7">
            <w:p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b/>
                <w:sz w:val="20"/>
                <w:szCs w:val="20"/>
              </w:rPr>
              <w:t>физкультурное оборудование</w:t>
            </w:r>
          </w:p>
        </w:tc>
      </w:tr>
      <w:tr w:rsidR="00861805" w:rsidRPr="008210E2" w:rsidTr="003034D7">
        <w:trPr>
          <w:trHeight w:val="2830"/>
        </w:trPr>
        <w:tc>
          <w:tcPr>
            <w:tcW w:w="3647" w:type="dxa"/>
          </w:tcPr>
          <w:p w:rsidR="00861805" w:rsidRPr="008210E2" w:rsidRDefault="00861805" w:rsidP="00861805">
            <w:pPr>
              <w:spacing w:line="0" w:lineRule="atLeast"/>
              <w:rPr>
                <w:i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 xml:space="preserve">Примерная </w:t>
            </w:r>
            <w:r w:rsidRPr="008210E2">
              <w:rPr>
                <w:i/>
                <w:iCs/>
                <w:sz w:val="20"/>
                <w:szCs w:val="20"/>
              </w:rPr>
              <w:t>общеобразовательная программа  дошкольного образования "От рождения до школы" /под редакцией  Н. С. Вераксы, Т.С. Комаровой, М.А. Васильевой, в соответствии  с ФГОС ДО</w:t>
            </w:r>
          </w:p>
          <w:p w:rsidR="00861805" w:rsidRPr="008210E2" w:rsidRDefault="00861805" w:rsidP="00861805">
            <w:pPr>
              <w:numPr>
                <w:ilvl w:val="0"/>
                <w:numId w:val="14"/>
              </w:num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Пензулаева Л .И</w:t>
            </w:r>
            <w:r w:rsidRPr="008210E2">
              <w:rPr>
                <w:sz w:val="20"/>
                <w:szCs w:val="20"/>
              </w:rPr>
              <w:t xml:space="preserve"> Физическая культура в детском саду: Младшая группа (3 - 4 года).</w:t>
            </w:r>
          </w:p>
          <w:p w:rsidR="00861805" w:rsidRPr="008210E2" w:rsidRDefault="00861805" w:rsidP="00861805">
            <w:pPr>
              <w:numPr>
                <w:ilvl w:val="0"/>
                <w:numId w:val="14"/>
              </w:num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Пензулаева Л .И</w:t>
            </w:r>
            <w:r w:rsidRPr="008210E2">
              <w:rPr>
                <w:sz w:val="20"/>
                <w:szCs w:val="20"/>
              </w:rPr>
              <w:t xml:space="preserve"> Физическая культура в детском саду: Средняя  группа (4 – 5 лет).</w:t>
            </w:r>
          </w:p>
          <w:p w:rsidR="00861805" w:rsidRPr="008210E2" w:rsidRDefault="00861805" w:rsidP="00861805">
            <w:pPr>
              <w:numPr>
                <w:ilvl w:val="0"/>
                <w:numId w:val="14"/>
              </w:num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Пензулаева Л .И</w:t>
            </w:r>
            <w:r w:rsidRPr="008210E2">
              <w:rPr>
                <w:sz w:val="20"/>
                <w:szCs w:val="20"/>
              </w:rPr>
              <w:t xml:space="preserve"> Физическая культура в детском саду: Старшая  группа (5 – 6 лет).</w:t>
            </w:r>
          </w:p>
          <w:p w:rsidR="00861805" w:rsidRPr="008210E2" w:rsidRDefault="00861805" w:rsidP="00861805">
            <w:pPr>
              <w:numPr>
                <w:ilvl w:val="0"/>
                <w:numId w:val="14"/>
              </w:num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Пензулаева Л .И</w:t>
            </w:r>
            <w:r w:rsidRPr="008210E2">
              <w:rPr>
                <w:sz w:val="20"/>
                <w:szCs w:val="20"/>
              </w:rPr>
              <w:t xml:space="preserve"> Физическая культура в детском саду:  Подготовительная к школе группа  группа (6 – 7 лет).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Пензулаева Л. И.</w:t>
            </w:r>
            <w:r w:rsidRPr="008210E2">
              <w:rPr>
                <w:sz w:val="20"/>
                <w:szCs w:val="20"/>
              </w:rPr>
              <w:t xml:space="preserve"> Оздоровительная гимнастика  комплексы упражнений для детей 3-7 лет.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 xml:space="preserve"> Борисова М. М</w:t>
            </w:r>
            <w:r w:rsidRPr="008210E2">
              <w:rPr>
                <w:sz w:val="20"/>
                <w:szCs w:val="20"/>
              </w:rPr>
              <w:t>. Малоподвижные игры и игровые упражнения. Для занятий с детьми 3 – 7 лет.</w:t>
            </w:r>
          </w:p>
          <w:p w:rsidR="00861805" w:rsidRPr="008210E2" w:rsidRDefault="00861805" w:rsidP="00861805">
            <w:pPr>
              <w:numPr>
                <w:ilvl w:val="0"/>
                <w:numId w:val="14"/>
              </w:num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Степаненкова Э. Я</w:t>
            </w:r>
            <w:r w:rsidRPr="008210E2">
              <w:rPr>
                <w:sz w:val="20"/>
                <w:szCs w:val="20"/>
              </w:rPr>
              <w:t>.Сборник подвижных игр.</w:t>
            </w:r>
          </w:p>
          <w:p w:rsidR="00861805" w:rsidRPr="008210E2" w:rsidRDefault="00861805" w:rsidP="00861805">
            <w:pPr>
              <w:numPr>
                <w:ilvl w:val="0"/>
                <w:numId w:val="14"/>
              </w:num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Формирование двигательной сферы детей 3 - 7 лет. Фитбол-гимнастика./Авторы – сотоставители: Н.М. Соломенникова, Т. Н. Машина.</w:t>
            </w:r>
          </w:p>
          <w:p w:rsidR="00861805" w:rsidRPr="008210E2" w:rsidRDefault="00861805" w:rsidP="00861805">
            <w:pPr>
              <w:numPr>
                <w:ilvl w:val="0"/>
                <w:numId w:val="14"/>
              </w:num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Воронова Е. К.</w:t>
            </w:r>
            <w:r w:rsidRPr="008210E2">
              <w:rPr>
                <w:sz w:val="20"/>
                <w:szCs w:val="20"/>
              </w:rPr>
              <w:t xml:space="preserve"> Формирование двигательной активности детей 5 – 7 лет. Игры-эстафеты.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Н. М. Соломенникова.</w:t>
            </w:r>
            <w:r w:rsidRPr="008210E2">
              <w:rPr>
                <w:sz w:val="20"/>
                <w:szCs w:val="20"/>
              </w:rPr>
              <w:t>Организация спортивного досуга дошкольников 4 – 7 лет.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Соколова Л. А</w:t>
            </w:r>
            <w:r w:rsidRPr="008210E2">
              <w:rPr>
                <w:sz w:val="20"/>
                <w:szCs w:val="20"/>
              </w:rPr>
              <w:t>. Детские олимпийские игры. Занятия с детьми 2 – 7 лет.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Подольская Е. И.</w:t>
            </w:r>
            <w:r w:rsidRPr="008210E2">
              <w:rPr>
                <w:sz w:val="20"/>
                <w:szCs w:val="20"/>
              </w:rPr>
              <w:t xml:space="preserve"> Оздоровительная гимнастика. Игровые комплексы. Вторая младшая группа.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Подольская Е. И.</w:t>
            </w:r>
            <w:r w:rsidRPr="008210E2">
              <w:rPr>
                <w:sz w:val="20"/>
                <w:szCs w:val="20"/>
              </w:rPr>
              <w:t xml:space="preserve"> Спортивные занятия на открытом воздухе для детей 3 – 7 лет.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Галанов А. С.</w:t>
            </w:r>
            <w:r w:rsidRPr="008210E2">
              <w:rPr>
                <w:sz w:val="20"/>
                <w:szCs w:val="20"/>
              </w:rPr>
              <w:t xml:space="preserve"> Оздоровительные игры для дошкольников и младших школьников.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Чевычелова Е. А.</w:t>
            </w:r>
            <w:r w:rsidRPr="008210E2">
              <w:rPr>
                <w:sz w:val="20"/>
                <w:szCs w:val="20"/>
              </w:rPr>
              <w:t xml:space="preserve"> Зрительная гимнастика для детей 2 – 7 лет.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861805" w:rsidRPr="008210E2" w:rsidRDefault="00861805" w:rsidP="00861805">
            <w:pPr>
              <w:numPr>
                <w:ilvl w:val="0"/>
                <w:numId w:val="15"/>
              </w:numPr>
              <w:spacing w:line="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Серия « Мир в картинках»:</w:t>
            </w:r>
            <w:r w:rsidRPr="008210E2">
              <w:rPr>
                <w:sz w:val="20"/>
                <w:szCs w:val="20"/>
              </w:rPr>
              <w:t xml:space="preserve"> «Спортивный инвентарь».</w:t>
            </w:r>
          </w:p>
          <w:p w:rsidR="00861805" w:rsidRPr="008210E2" w:rsidRDefault="00861805" w:rsidP="00861805">
            <w:pPr>
              <w:numPr>
                <w:ilvl w:val="0"/>
                <w:numId w:val="15"/>
              </w:numPr>
              <w:spacing w:line="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Серия «Рассказы по картинкам:</w:t>
            </w:r>
            <w:r w:rsidRPr="008210E2">
              <w:rPr>
                <w:sz w:val="20"/>
                <w:szCs w:val="20"/>
              </w:rPr>
              <w:t xml:space="preserve"> «Зимние виды спорта»; «Летние виды спорта»; «Распорядок дня».</w:t>
            </w:r>
          </w:p>
          <w:p w:rsidR="00861805" w:rsidRPr="008210E2" w:rsidRDefault="00861805" w:rsidP="00861805">
            <w:pPr>
              <w:numPr>
                <w:ilvl w:val="0"/>
                <w:numId w:val="15"/>
              </w:numPr>
              <w:spacing w:line="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Серия «Расскажите детям о…»:</w:t>
            </w:r>
            <w:r w:rsidRPr="008210E2">
              <w:rPr>
                <w:sz w:val="20"/>
                <w:szCs w:val="20"/>
              </w:rPr>
              <w:t xml:space="preserve">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861805" w:rsidRPr="008210E2" w:rsidRDefault="00861805" w:rsidP="00861805">
            <w:pPr>
              <w:numPr>
                <w:ilvl w:val="0"/>
                <w:numId w:val="15"/>
              </w:numPr>
              <w:spacing w:line="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Плакаты:</w:t>
            </w:r>
            <w:r w:rsidRPr="008210E2">
              <w:rPr>
                <w:sz w:val="20"/>
                <w:szCs w:val="20"/>
              </w:rPr>
              <w:t xml:space="preserve"> «Зимние виды спорта», «Летние виды спорта».</w:t>
            </w:r>
          </w:p>
          <w:p w:rsidR="00861805" w:rsidRPr="008210E2" w:rsidRDefault="00861805" w:rsidP="00861805">
            <w:pPr>
              <w:numPr>
                <w:ilvl w:val="0"/>
                <w:numId w:val="15"/>
              </w:numPr>
              <w:spacing w:line="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Альбом</w:t>
            </w:r>
            <w:r w:rsidRPr="008210E2">
              <w:rPr>
                <w:sz w:val="20"/>
                <w:szCs w:val="20"/>
              </w:rPr>
              <w:t xml:space="preserve"> «Основные виды движений».</w:t>
            </w:r>
          </w:p>
          <w:p w:rsidR="00861805" w:rsidRPr="008210E2" w:rsidRDefault="00861805" w:rsidP="00861805">
            <w:pPr>
              <w:numPr>
                <w:ilvl w:val="0"/>
                <w:numId w:val="15"/>
              </w:numPr>
              <w:spacing w:line="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Лото  спортивное</w:t>
            </w:r>
            <w:r w:rsidRPr="008210E2">
              <w:rPr>
                <w:sz w:val="20"/>
                <w:szCs w:val="20"/>
              </w:rPr>
              <w:t xml:space="preserve"> «Игровые виды спорта».</w:t>
            </w:r>
          </w:p>
          <w:p w:rsidR="00861805" w:rsidRPr="008210E2" w:rsidRDefault="00861805" w:rsidP="00861805">
            <w:pPr>
              <w:numPr>
                <w:ilvl w:val="0"/>
                <w:numId w:val="15"/>
              </w:numPr>
              <w:spacing w:line="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Лото спортивное</w:t>
            </w:r>
            <w:r w:rsidRPr="008210E2">
              <w:rPr>
                <w:sz w:val="20"/>
                <w:szCs w:val="20"/>
              </w:rPr>
              <w:t xml:space="preserve"> «Летние виды спорта».</w:t>
            </w:r>
          </w:p>
          <w:p w:rsidR="00861805" w:rsidRPr="008210E2" w:rsidRDefault="00861805" w:rsidP="00861805">
            <w:pPr>
              <w:numPr>
                <w:ilvl w:val="0"/>
                <w:numId w:val="15"/>
              </w:numPr>
              <w:spacing w:line="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Лото спортивное</w:t>
            </w:r>
            <w:r w:rsidRPr="008210E2">
              <w:rPr>
                <w:sz w:val="20"/>
                <w:szCs w:val="20"/>
              </w:rPr>
              <w:t xml:space="preserve"> «Зимние виды спорта».</w:t>
            </w:r>
          </w:p>
          <w:p w:rsidR="00861805" w:rsidRPr="008210E2" w:rsidRDefault="00861805" w:rsidP="00861805">
            <w:pPr>
              <w:numPr>
                <w:ilvl w:val="0"/>
                <w:numId w:val="15"/>
              </w:numPr>
              <w:spacing w:line="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Дидактическое пособие</w:t>
            </w:r>
            <w:r w:rsidRPr="008210E2">
              <w:rPr>
                <w:sz w:val="20"/>
                <w:szCs w:val="20"/>
              </w:rPr>
              <w:t xml:space="preserve"> «Спорт»</w:t>
            </w:r>
          </w:p>
          <w:p w:rsidR="00861805" w:rsidRPr="008210E2" w:rsidRDefault="00861805" w:rsidP="00861805">
            <w:pPr>
              <w:numPr>
                <w:ilvl w:val="0"/>
                <w:numId w:val="15"/>
              </w:numPr>
              <w:spacing w:line="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Настольная развивающая  игра</w:t>
            </w:r>
            <w:r w:rsidRPr="008210E2">
              <w:rPr>
                <w:sz w:val="20"/>
                <w:szCs w:val="20"/>
              </w:rPr>
              <w:t xml:space="preserve"> «Веселая зарядка.</w:t>
            </w:r>
          </w:p>
          <w:p w:rsidR="00861805" w:rsidRPr="008210E2" w:rsidRDefault="00861805" w:rsidP="00861805">
            <w:pPr>
              <w:numPr>
                <w:ilvl w:val="0"/>
                <w:numId w:val="15"/>
              </w:numPr>
              <w:spacing w:line="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Настольно-печатная  игра</w:t>
            </w:r>
            <w:r w:rsidRPr="008210E2">
              <w:rPr>
                <w:sz w:val="20"/>
                <w:szCs w:val="20"/>
              </w:rPr>
              <w:t xml:space="preserve">  «Мы – Спортсмены».</w:t>
            </w:r>
          </w:p>
          <w:p w:rsidR="00861805" w:rsidRPr="008210E2" w:rsidRDefault="00861805" w:rsidP="00861805">
            <w:pPr>
              <w:numPr>
                <w:ilvl w:val="0"/>
                <w:numId w:val="15"/>
              </w:numPr>
              <w:spacing w:line="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 xml:space="preserve">Настольно развивающая игра </w:t>
            </w:r>
            <w:r w:rsidRPr="008210E2">
              <w:rPr>
                <w:sz w:val="20"/>
                <w:szCs w:val="20"/>
              </w:rPr>
              <w:t>«Животные спортсмены».</w:t>
            </w:r>
          </w:p>
          <w:p w:rsidR="00861805" w:rsidRPr="008210E2" w:rsidRDefault="00861805" w:rsidP="00861805">
            <w:pPr>
              <w:numPr>
                <w:ilvl w:val="0"/>
                <w:numId w:val="15"/>
              </w:numPr>
              <w:spacing w:line="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Спортивное домино.</w:t>
            </w:r>
          </w:p>
          <w:p w:rsidR="00861805" w:rsidRPr="008210E2" w:rsidRDefault="00861805" w:rsidP="00861805">
            <w:pPr>
              <w:numPr>
                <w:ilvl w:val="0"/>
                <w:numId w:val="15"/>
              </w:numPr>
              <w:spacing w:line="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Развивающая игра-лото для детей 5 -7лет</w:t>
            </w:r>
            <w:r w:rsidRPr="008210E2">
              <w:rPr>
                <w:sz w:val="20"/>
                <w:szCs w:val="20"/>
              </w:rPr>
              <w:t xml:space="preserve"> «Команда чемпионов».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  <w:lang w:val="en-US"/>
              </w:rPr>
              <w:t>CD</w:t>
            </w:r>
            <w:r w:rsidRPr="008210E2">
              <w:rPr>
                <w:sz w:val="20"/>
                <w:szCs w:val="20"/>
              </w:rPr>
              <w:t xml:space="preserve"> и МР-3 диски  с детскими песнями.</w:t>
            </w:r>
          </w:p>
          <w:p w:rsidR="00861805" w:rsidRPr="008210E2" w:rsidRDefault="00861805" w:rsidP="00861805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95" w:type="dxa"/>
          </w:tcPr>
          <w:p w:rsidR="00861805" w:rsidRPr="008210E2" w:rsidRDefault="00861805" w:rsidP="00861805">
            <w:pPr>
              <w:spacing w:line="0" w:lineRule="atLeast"/>
              <w:rPr>
                <w:b/>
                <w:sz w:val="20"/>
                <w:szCs w:val="20"/>
              </w:rPr>
            </w:pPr>
            <w:r w:rsidRPr="008210E2">
              <w:rPr>
                <w:b/>
                <w:sz w:val="20"/>
                <w:szCs w:val="20"/>
              </w:rPr>
              <w:t>в зале: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Гимнастические скамейки (2м.)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Гимнастическая скамейка –горка  (2м.)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Гимнастическая скамейка (1,5м)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Ребристая доска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Дуги для  подлезания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Стойка для обручей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Обручи 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Гимнастические палки (40см)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Гимнастические палки  (90см)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Скакалки 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Погремушки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Флажки 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Ленты разноцветные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Канат 2,5 м.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Шнуры (длина 60 см).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Косички плетённые (50 см)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Мячи резиновые массажные (7 мм)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Мячи резиновые большие (100 мм)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Мячи мет.болы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Баскетбольная стойка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Маты  гимнастические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Дорожка – топожка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Дорожка со следами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Мячи «попрыгунчики»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Корзины для метания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Мешочки для метания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Флажки  ориентиры (конусы)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Мячи надувные большие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Кубики разноцветные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Кубы разной высоты для спрыгивания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Валики  высотой 15 см.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Гантели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Корзины для мячей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Клюшки 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Мини лыжи.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Ворота футбольные.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Массажер для стоп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Массажер-коврик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Самокаты </w:t>
            </w:r>
          </w:p>
          <w:p w:rsidR="00861805" w:rsidRPr="008210E2" w:rsidRDefault="00861805" w:rsidP="00861805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   2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25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25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25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17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20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30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30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25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25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20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20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20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20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6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30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4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40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20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5пар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</w:t>
            </w:r>
          </w:p>
        </w:tc>
      </w:tr>
      <w:tr w:rsidR="00861805" w:rsidRPr="008210E2" w:rsidTr="003034D7">
        <w:trPr>
          <w:trHeight w:val="465"/>
        </w:trPr>
        <w:tc>
          <w:tcPr>
            <w:tcW w:w="3647" w:type="dxa"/>
            <w:vMerge w:val="restart"/>
          </w:tcPr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</w:p>
          <w:p w:rsidR="00861805" w:rsidRPr="008210E2" w:rsidRDefault="00861805" w:rsidP="00861805">
            <w:pPr>
              <w:spacing w:line="0" w:lineRule="atLeast"/>
              <w:rPr>
                <w:b/>
                <w:sz w:val="20"/>
                <w:szCs w:val="20"/>
              </w:rPr>
            </w:pPr>
            <w:r w:rsidRPr="008210E2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3387" w:type="dxa"/>
            <w:vMerge w:val="restart"/>
          </w:tcPr>
          <w:p w:rsidR="000917C2" w:rsidRDefault="000917C2" w:rsidP="000917C2">
            <w:pPr>
              <w:spacing w:after="160" w:line="240" w:lineRule="atLeast"/>
              <w:jc w:val="center"/>
              <w:rPr>
                <w:b/>
                <w:sz w:val="20"/>
                <w:szCs w:val="20"/>
              </w:rPr>
            </w:pPr>
            <w:r w:rsidRPr="0088653A">
              <w:rPr>
                <w:b/>
                <w:sz w:val="20"/>
                <w:szCs w:val="20"/>
              </w:rPr>
              <w:t>Планируемое пополнений ППРС</w:t>
            </w:r>
            <w:r>
              <w:rPr>
                <w:b/>
                <w:sz w:val="20"/>
                <w:szCs w:val="20"/>
              </w:rPr>
              <w:t xml:space="preserve"> в 2019-2020 учебном году</w:t>
            </w:r>
          </w:p>
          <w:p w:rsidR="000917C2" w:rsidRDefault="000917C2" w:rsidP="000917C2">
            <w:pPr>
              <w:spacing w:line="0" w:lineRule="atLeast"/>
              <w:rPr>
                <w:sz w:val="20"/>
                <w:szCs w:val="20"/>
              </w:rPr>
            </w:pPr>
            <w:bookmarkStart w:id="0" w:name="_GoBack"/>
            <w:r w:rsidRPr="007D1B5D">
              <w:rPr>
                <w:sz w:val="20"/>
                <w:szCs w:val="20"/>
              </w:rPr>
              <w:t>Туннель – 2 шт.</w:t>
            </w:r>
          </w:p>
          <w:p w:rsidR="000917C2" w:rsidRDefault="000917C2" w:rsidP="000917C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 – хопы 2 шт.</w:t>
            </w:r>
          </w:p>
          <w:p w:rsidR="000917C2" w:rsidRDefault="000917C2" w:rsidP="000917C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 надувные 5 шт.</w:t>
            </w:r>
          </w:p>
          <w:p w:rsidR="000917C2" w:rsidRDefault="000917C2" w:rsidP="000917C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Санки детские 4 шт.</w:t>
            </w:r>
          </w:p>
          <w:p w:rsidR="000917C2" w:rsidRDefault="000917C2" w:rsidP="000917C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 футбольные 2 шт.</w:t>
            </w:r>
          </w:p>
          <w:p w:rsidR="000917C2" w:rsidRDefault="000917C2" w:rsidP="000917C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 10 наборов.</w:t>
            </w:r>
          </w:p>
          <w:p w:rsidR="000917C2" w:rsidRDefault="000917C2" w:rsidP="000917C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 воллейбольные 4 шт</w:t>
            </w:r>
          </w:p>
          <w:p w:rsidR="00861805" w:rsidRPr="008210E2" w:rsidRDefault="000917C2" w:rsidP="000917C2">
            <w:pPr>
              <w:spacing w:line="0" w:lineRule="atLeas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2 шт</w:t>
            </w:r>
            <w:bookmarkEnd w:id="0"/>
          </w:p>
        </w:tc>
        <w:tc>
          <w:tcPr>
            <w:tcW w:w="3446" w:type="dxa"/>
            <w:gridSpan w:val="2"/>
          </w:tcPr>
          <w:p w:rsidR="00861805" w:rsidRPr="008210E2" w:rsidRDefault="00861805" w:rsidP="00861805">
            <w:pPr>
              <w:spacing w:line="0" w:lineRule="atLeast"/>
              <w:rPr>
                <w:b/>
                <w:sz w:val="20"/>
                <w:szCs w:val="20"/>
              </w:rPr>
            </w:pPr>
            <w:r w:rsidRPr="008210E2">
              <w:rPr>
                <w:b/>
                <w:sz w:val="20"/>
                <w:szCs w:val="20"/>
              </w:rPr>
              <w:t>Спортивная площадка</w:t>
            </w:r>
          </w:p>
        </w:tc>
      </w:tr>
      <w:tr w:rsidR="00861805" w:rsidRPr="008210E2" w:rsidTr="003034D7">
        <w:trPr>
          <w:trHeight w:val="404"/>
        </w:trPr>
        <w:tc>
          <w:tcPr>
            <w:tcW w:w="3647" w:type="dxa"/>
            <w:vMerge/>
          </w:tcPr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87" w:type="dxa"/>
            <w:vMerge/>
          </w:tcPr>
          <w:p w:rsidR="00861805" w:rsidRPr="008210E2" w:rsidRDefault="00861805" w:rsidP="00861805">
            <w:pPr>
              <w:spacing w:line="0" w:lineRule="atLeast"/>
              <w:rPr>
                <w:i/>
                <w:sz w:val="20"/>
                <w:szCs w:val="20"/>
              </w:rPr>
            </w:pPr>
          </w:p>
        </w:tc>
        <w:tc>
          <w:tcPr>
            <w:tcW w:w="2795" w:type="dxa"/>
            <w:vMerge w:val="restart"/>
          </w:tcPr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Стенка для метания.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Баскетбольное кольцо 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Бревно (гимнастическое).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Лабиринт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 «Ступени»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Футбольные ворота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Детский спортивный комплекс.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Прыжковая яма.</w:t>
            </w:r>
          </w:p>
          <w:p w:rsidR="00861805" w:rsidRPr="008210E2" w:rsidRDefault="00861805" w:rsidP="00861805">
            <w:pPr>
              <w:spacing w:line="0" w:lineRule="atLeast"/>
              <w:rPr>
                <w:b/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«Дорожка здоровья»</w:t>
            </w:r>
          </w:p>
        </w:tc>
        <w:tc>
          <w:tcPr>
            <w:tcW w:w="651" w:type="dxa"/>
            <w:vMerge w:val="restart"/>
          </w:tcPr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61805" w:rsidRPr="008210E2" w:rsidTr="00861805">
        <w:trPr>
          <w:trHeight w:val="2175"/>
        </w:trPr>
        <w:tc>
          <w:tcPr>
            <w:tcW w:w="3647" w:type="dxa"/>
          </w:tcPr>
          <w:p w:rsidR="00861805" w:rsidRPr="008210E2" w:rsidRDefault="002F6A5E" w:rsidP="0086180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Рояль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Музыкальный центр.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Мультимедийное оборудование.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Ноутбук.</w:t>
            </w: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</w:p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87" w:type="dxa"/>
            <w:vMerge/>
          </w:tcPr>
          <w:p w:rsidR="00861805" w:rsidRPr="008210E2" w:rsidRDefault="00861805" w:rsidP="00861805">
            <w:pPr>
              <w:spacing w:line="0" w:lineRule="atLeast"/>
              <w:rPr>
                <w:i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</w:tcPr>
          <w:p w:rsidR="00861805" w:rsidRPr="008210E2" w:rsidRDefault="00861805" w:rsidP="00861805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861805" w:rsidRPr="00F77763" w:rsidRDefault="00861805" w:rsidP="00861805">
      <w:pPr>
        <w:pStyle w:val="a8"/>
        <w:spacing w:after="0" w:line="0" w:lineRule="atLeast"/>
        <w:ind w:left="0"/>
        <w:rPr>
          <w:sz w:val="20"/>
          <w:szCs w:val="20"/>
        </w:rPr>
      </w:pPr>
    </w:p>
    <w:p w:rsidR="003A4F7E" w:rsidRDefault="003A4F7E" w:rsidP="003A4F7E">
      <w:pPr>
        <w:pStyle w:val="a8"/>
        <w:spacing w:after="0" w:line="0" w:lineRule="atLeast"/>
        <w:jc w:val="both"/>
      </w:pPr>
    </w:p>
    <w:p w:rsidR="003A4F7E" w:rsidRDefault="003A4F7E" w:rsidP="003A4F7E">
      <w:pPr>
        <w:pStyle w:val="a8"/>
        <w:spacing w:after="0" w:line="0" w:lineRule="atLeast"/>
        <w:jc w:val="both"/>
      </w:pPr>
    </w:p>
    <w:p w:rsidR="003A4F7E" w:rsidRDefault="003A4F7E" w:rsidP="003A4F7E">
      <w:pPr>
        <w:pStyle w:val="a8"/>
        <w:spacing w:after="0" w:line="0" w:lineRule="atLeast"/>
        <w:jc w:val="both"/>
      </w:pPr>
    </w:p>
    <w:sectPr w:rsidR="003A4F7E" w:rsidSect="00C30EC9">
      <w:footerReference w:type="default" r:id="rId9"/>
      <w:pgSz w:w="11906" w:h="16838"/>
      <w:pgMar w:top="568" w:right="707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B1" w:rsidRDefault="004754B1" w:rsidP="00F90457">
      <w:pPr>
        <w:spacing w:after="0" w:line="240" w:lineRule="auto"/>
      </w:pPr>
      <w:r>
        <w:separator/>
      </w:r>
    </w:p>
  </w:endnote>
  <w:endnote w:type="continuationSeparator" w:id="0">
    <w:p w:rsidR="004754B1" w:rsidRDefault="004754B1" w:rsidP="00F9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178244"/>
      <w:docPartObj>
        <w:docPartGallery w:val="Page Numbers (Bottom of Page)"/>
        <w:docPartUnique/>
      </w:docPartObj>
    </w:sdtPr>
    <w:sdtContent>
      <w:p w:rsidR="002F6A5E" w:rsidRDefault="002F6A5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4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A5E" w:rsidRDefault="002F6A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B1" w:rsidRDefault="004754B1" w:rsidP="00F90457">
      <w:pPr>
        <w:spacing w:after="0" w:line="240" w:lineRule="auto"/>
      </w:pPr>
      <w:r>
        <w:separator/>
      </w:r>
    </w:p>
  </w:footnote>
  <w:footnote w:type="continuationSeparator" w:id="0">
    <w:p w:rsidR="004754B1" w:rsidRDefault="004754B1" w:rsidP="00F9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54164E0"/>
    <w:multiLevelType w:val="multilevel"/>
    <w:tmpl w:val="7EEE0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7E25183"/>
    <w:multiLevelType w:val="hybridMultilevel"/>
    <w:tmpl w:val="A8F66F5A"/>
    <w:lvl w:ilvl="0" w:tplc="5AC25F7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9B0A09"/>
    <w:multiLevelType w:val="hybridMultilevel"/>
    <w:tmpl w:val="688EAE66"/>
    <w:lvl w:ilvl="0" w:tplc="91AC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11E12"/>
    <w:multiLevelType w:val="hybridMultilevel"/>
    <w:tmpl w:val="C82E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FD"/>
    <w:rsid w:val="000048B6"/>
    <w:rsid w:val="0003643D"/>
    <w:rsid w:val="000600F4"/>
    <w:rsid w:val="00061484"/>
    <w:rsid w:val="00071915"/>
    <w:rsid w:val="0007736A"/>
    <w:rsid w:val="000811AD"/>
    <w:rsid w:val="000917C2"/>
    <w:rsid w:val="00095248"/>
    <w:rsid w:val="000F1C7C"/>
    <w:rsid w:val="0012260A"/>
    <w:rsid w:val="001374A6"/>
    <w:rsid w:val="001379A1"/>
    <w:rsid w:val="0014109E"/>
    <w:rsid w:val="001470D6"/>
    <w:rsid w:val="00170F86"/>
    <w:rsid w:val="00174915"/>
    <w:rsid w:val="001A0327"/>
    <w:rsid w:val="001E3460"/>
    <w:rsid w:val="00241BCF"/>
    <w:rsid w:val="0029797B"/>
    <w:rsid w:val="002B4707"/>
    <w:rsid w:val="002E507B"/>
    <w:rsid w:val="002F1486"/>
    <w:rsid w:val="002F6A5E"/>
    <w:rsid w:val="003034D7"/>
    <w:rsid w:val="003741FD"/>
    <w:rsid w:val="003A262E"/>
    <w:rsid w:val="003A4F7E"/>
    <w:rsid w:val="003B5EB1"/>
    <w:rsid w:val="003B63D1"/>
    <w:rsid w:val="003C5ABD"/>
    <w:rsid w:val="003D5EC4"/>
    <w:rsid w:val="004159DF"/>
    <w:rsid w:val="00422798"/>
    <w:rsid w:val="00425A85"/>
    <w:rsid w:val="004303EC"/>
    <w:rsid w:val="004754B1"/>
    <w:rsid w:val="004B2EB8"/>
    <w:rsid w:val="004C548D"/>
    <w:rsid w:val="004C6CDA"/>
    <w:rsid w:val="004E6894"/>
    <w:rsid w:val="004E7A34"/>
    <w:rsid w:val="00500184"/>
    <w:rsid w:val="00515157"/>
    <w:rsid w:val="00515382"/>
    <w:rsid w:val="00557F6B"/>
    <w:rsid w:val="00564325"/>
    <w:rsid w:val="00593180"/>
    <w:rsid w:val="005A675D"/>
    <w:rsid w:val="005E54E3"/>
    <w:rsid w:val="005E6775"/>
    <w:rsid w:val="00607B49"/>
    <w:rsid w:val="00641C2A"/>
    <w:rsid w:val="0067046A"/>
    <w:rsid w:val="006C0B5D"/>
    <w:rsid w:val="006D5403"/>
    <w:rsid w:val="006F1783"/>
    <w:rsid w:val="00716AB2"/>
    <w:rsid w:val="007332DD"/>
    <w:rsid w:val="00743611"/>
    <w:rsid w:val="00744BB4"/>
    <w:rsid w:val="00780DFB"/>
    <w:rsid w:val="00795819"/>
    <w:rsid w:val="007A0B0B"/>
    <w:rsid w:val="007F679F"/>
    <w:rsid w:val="0082205B"/>
    <w:rsid w:val="008329A2"/>
    <w:rsid w:val="00861805"/>
    <w:rsid w:val="008972E0"/>
    <w:rsid w:val="008C2051"/>
    <w:rsid w:val="00930E8F"/>
    <w:rsid w:val="00965677"/>
    <w:rsid w:val="00971955"/>
    <w:rsid w:val="009B5F1E"/>
    <w:rsid w:val="009C3513"/>
    <w:rsid w:val="009E01E4"/>
    <w:rsid w:val="009F1322"/>
    <w:rsid w:val="00A12C14"/>
    <w:rsid w:val="00A15551"/>
    <w:rsid w:val="00A44AAE"/>
    <w:rsid w:val="00A45D95"/>
    <w:rsid w:val="00A50D97"/>
    <w:rsid w:val="00A550F0"/>
    <w:rsid w:val="00A71EFB"/>
    <w:rsid w:val="00A81FB8"/>
    <w:rsid w:val="00A847C8"/>
    <w:rsid w:val="00AC780F"/>
    <w:rsid w:val="00AE58D3"/>
    <w:rsid w:val="00AE6BDA"/>
    <w:rsid w:val="00AF4A18"/>
    <w:rsid w:val="00B23DF4"/>
    <w:rsid w:val="00B25B93"/>
    <w:rsid w:val="00B45948"/>
    <w:rsid w:val="00BA796C"/>
    <w:rsid w:val="00BD2560"/>
    <w:rsid w:val="00BD4BA7"/>
    <w:rsid w:val="00BD6846"/>
    <w:rsid w:val="00BE1AEE"/>
    <w:rsid w:val="00BE4935"/>
    <w:rsid w:val="00C0084F"/>
    <w:rsid w:val="00C13F4B"/>
    <w:rsid w:val="00C30EC9"/>
    <w:rsid w:val="00C42A37"/>
    <w:rsid w:val="00C47626"/>
    <w:rsid w:val="00C83AF1"/>
    <w:rsid w:val="00C94233"/>
    <w:rsid w:val="00CD4B94"/>
    <w:rsid w:val="00D23948"/>
    <w:rsid w:val="00D42774"/>
    <w:rsid w:val="00D764C9"/>
    <w:rsid w:val="00D933B9"/>
    <w:rsid w:val="00E5306D"/>
    <w:rsid w:val="00E60C8B"/>
    <w:rsid w:val="00E61188"/>
    <w:rsid w:val="00E8386E"/>
    <w:rsid w:val="00E84E96"/>
    <w:rsid w:val="00E9016C"/>
    <w:rsid w:val="00EA5426"/>
    <w:rsid w:val="00EF24F7"/>
    <w:rsid w:val="00EF2813"/>
    <w:rsid w:val="00F47705"/>
    <w:rsid w:val="00F54589"/>
    <w:rsid w:val="00F67FAD"/>
    <w:rsid w:val="00F90457"/>
    <w:rsid w:val="00F9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299C1-FE7D-4DEA-8E6E-5BE3E392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457"/>
  </w:style>
  <w:style w:type="paragraph" w:styleId="a6">
    <w:name w:val="footer"/>
    <w:basedOn w:val="a"/>
    <w:link w:val="a7"/>
    <w:uiPriority w:val="99"/>
    <w:unhideWhenUsed/>
    <w:rsid w:val="00F9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457"/>
  </w:style>
  <w:style w:type="paragraph" w:styleId="a8">
    <w:name w:val="List Paragraph"/>
    <w:basedOn w:val="a"/>
    <w:uiPriority w:val="34"/>
    <w:qFormat/>
    <w:rsid w:val="00C30EC9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797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61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books.ru/author/devyatova-191947/&amp;sa=D&amp;ust=1495188537256000&amp;usg=AFQjCNElPLGu6JnfL5Zwz8drpeNHQF6a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ecat.mpgu.info/opac/index.php?url%3D/auteurs/view/5650/source:default&amp;sa=D&amp;ust=1495188537251000&amp;usg=AFQjCNGgn5kqZcdiK-DMGvdl6VnX37Y_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2015-12-03T08:38:00Z</cp:lastPrinted>
  <dcterms:created xsi:type="dcterms:W3CDTF">2019-12-03T09:43:00Z</dcterms:created>
  <dcterms:modified xsi:type="dcterms:W3CDTF">2019-12-04T07:22:00Z</dcterms:modified>
</cp:coreProperties>
</file>